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97" w:rsidRDefault="00A84997" w:rsidP="007C2930">
      <w:pPr>
        <w:spacing w:before="8"/>
        <w:rPr>
          <w:sz w:val="13"/>
          <w:szCs w:val="13"/>
        </w:rPr>
      </w:pPr>
    </w:p>
    <w:p w:rsidR="00A84997" w:rsidRDefault="00A84997" w:rsidP="007C2930"/>
    <w:p w:rsidR="00A84997" w:rsidRDefault="00A84997" w:rsidP="007C2930"/>
    <w:p w:rsidR="00A84997" w:rsidRDefault="00A84997" w:rsidP="007C2930"/>
    <w:p w:rsidR="00A84997" w:rsidRDefault="00A84997" w:rsidP="007C2930"/>
    <w:p w:rsidR="00A84997" w:rsidRDefault="00A84997" w:rsidP="007C2930"/>
    <w:p w:rsidR="00A84997" w:rsidRDefault="00A84997" w:rsidP="007C2930"/>
    <w:p w:rsidR="00A84997" w:rsidRDefault="00A84997" w:rsidP="007C2930"/>
    <w:p w:rsidR="00A84997" w:rsidRDefault="00A84997" w:rsidP="007C2930"/>
    <w:p w:rsidR="00A84997" w:rsidRDefault="00A84997" w:rsidP="007C2930"/>
    <w:p w:rsidR="00A84997" w:rsidRDefault="00A84997" w:rsidP="007C2930"/>
    <w:p w:rsidR="00A84997" w:rsidRPr="00E84EE0" w:rsidRDefault="0048791F" w:rsidP="007C2930">
      <w:pPr>
        <w:spacing w:before="29"/>
        <w:ind w:left="3816" w:right="3276"/>
        <w:jc w:val="center"/>
        <w:rPr>
          <w:sz w:val="24"/>
          <w:szCs w:val="24"/>
          <w:lang w:val="it-IT"/>
        </w:rPr>
      </w:pPr>
      <w:r w:rsidRPr="00E84EE0">
        <w:rPr>
          <w:b/>
          <w:sz w:val="24"/>
          <w:szCs w:val="24"/>
          <w:lang w:val="it-IT"/>
        </w:rPr>
        <w:t>Mila Sam</w:t>
      </w:r>
      <w:r w:rsidRPr="00E84EE0">
        <w:rPr>
          <w:b/>
          <w:spacing w:val="-1"/>
          <w:sz w:val="24"/>
          <w:szCs w:val="24"/>
          <w:lang w:val="it-IT"/>
        </w:rPr>
        <w:t>ar</w:t>
      </w:r>
      <w:r w:rsidRPr="00E84EE0">
        <w:rPr>
          <w:b/>
          <w:spacing w:val="1"/>
          <w:sz w:val="24"/>
          <w:szCs w:val="24"/>
          <w:lang w:val="it-IT"/>
        </w:rPr>
        <w:t>d</w:t>
      </w:r>
      <w:r w:rsidRPr="00E84EE0">
        <w:rPr>
          <w:b/>
          <w:spacing w:val="-2"/>
          <w:sz w:val="24"/>
          <w:szCs w:val="24"/>
          <w:lang w:val="it-IT"/>
        </w:rPr>
        <w:t>ž</w:t>
      </w:r>
      <w:r w:rsidRPr="00E84EE0">
        <w:rPr>
          <w:b/>
          <w:spacing w:val="1"/>
          <w:sz w:val="24"/>
          <w:szCs w:val="24"/>
          <w:lang w:val="it-IT"/>
        </w:rPr>
        <w:t>i</w:t>
      </w:r>
      <w:r w:rsidRPr="00E84EE0">
        <w:rPr>
          <w:b/>
          <w:sz w:val="24"/>
          <w:szCs w:val="24"/>
          <w:lang w:val="it-IT"/>
        </w:rPr>
        <w:t>ć</w:t>
      </w:r>
    </w:p>
    <w:p w:rsidR="00A84997" w:rsidRPr="00E84EE0" w:rsidRDefault="00A84997" w:rsidP="007C2930">
      <w:pPr>
        <w:spacing w:before="1"/>
        <w:rPr>
          <w:sz w:val="18"/>
          <w:szCs w:val="18"/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rPr>
          <w:lang w:val="it-IT"/>
        </w:rPr>
      </w:pPr>
    </w:p>
    <w:p w:rsidR="00014F49" w:rsidRPr="00E84EE0" w:rsidRDefault="0048791F" w:rsidP="007C2930">
      <w:pPr>
        <w:ind w:left="2218" w:right="1679"/>
        <w:jc w:val="center"/>
        <w:rPr>
          <w:b/>
          <w:sz w:val="32"/>
          <w:szCs w:val="32"/>
          <w:lang w:val="it-IT"/>
        </w:rPr>
      </w:pPr>
      <w:r w:rsidRPr="00E84EE0">
        <w:rPr>
          <w:b/>
          <w:sz w:val="32"/>
          <w:szCs w:val="32"/>
          <w:lang w:val="it-IT"/>
        </w:rPr>
        <w:t>ITALIJANSKI JEZIK II</w:t>
      </w:r>
      <w:r w:rsidR="00014F49" w:rsidRPr="00E84EE0">
        <w:rPr>
          <w:b/>
          <w:sz w:val="32"/>
          <w:szCs w:val="32"/>
          <w:lang w:val="it-IT"/>
        </w:rPr>
        <w:t>I i IV</w:t>
      </w:r>
      <w:r w:rsidRPr="00E84EE0">
        <w:rPr>
          <w:b/>
          <w:sz w:val="32"/>
          <w:szCs w:val="32"/>
          <w:lang w:val="it-IT"/>
        </w:rPr>
        <w:t xml:space="preserve"> </w:t>
      </w:r>
    </w:p>
    <w:p w:rsidR="00A84997" w:rsidRPr="00E84EE0" w:rsidRDefault="0048791F" w:rsidP="007C2930">
      <w:pPr>
        <w:ind w:left="2218" w:right="1679"/>
        <w:jc w:val="center"/>
        <w:rPr>
          <w:sz w:val="32"/>
          <w:szCs w:val="32"/>
          <w:lang w:val="it-IT"/>
        </w:rPr>
      </w:pPr>
      <w:r w:rsidRPr="00E84EE0">
        <w:rPr>
          <w:b/>
          <w:sz w:val="32"/>
          <w:szCs w:val="32"/>
          <w:lang w:val="it-IT"/>
        </w:rPr>
        <w:t>V</w:t>
      </w:r>
      <w:r w:rsidR="00014F49" w:rsidRPr="00E84EE0">
        <w:rPr>
          <w:b/>
          <w:sz w:val="32"/>
          <w:szCs w:val="32"/>
          <w:lang w:val="it-IT"/>
        </w:rPr>
        <w:t>J</w:t>
      </w:r>
      <w:r w:rsidRPr="00E84EE0">
        <w:rPr>
          <w:b/>
          <w:sz w:val="32"/>
          <w:szCs w:val="32"/>
          <w:lang w:val="it-IT"/>
        </w:rPr>
        <w:t>EŽBE IZ LEKSIKOLOGIJE</w:t>
      </w:r>
    </w:p>
    <w:p w:rsidR="00A84997" w:rsidRPr="00E84EE0" w:rsidRDefault="00A84997" w:rsidP="007C2930">
      <w:pPr>
        <w:rPr>
          <w:lang w:val="it-IT"/>
        </w:rPr>
      </w:pPr>
    </w:p>
    <w:p w:rsidR="00A84997" w:rsidRPr="00E84EE0" w:rsidRDefault="00A84997" w:rsidP="007C2930">
      <w:pPr>
        <w:spacing w:before="13"/>
        <w:rPr>
          <w:sz w:val="24"/>
          <w:szCs w:val="24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014F49" w:rsidRPr="00E84EE0" w:rsidRDefault="00014F49" w:rsidP="007C2930">
      <w:pPr>
        <w:spacing w:before="23"/>
        <w:ind w:left="4387" w:right="4388"/>
        <w:jc w:val="center"/>
        <w:rPr>
          <w:b/>
          <w:spacing w:val="-3"/>
          <w:w w:val="99"/>
          <w:sz w:val="28"/>
          <w:szCs w:val="28"/>
          <w:lang w:val="it-IT"/>
        </w:rPr>
      </w:pPr>
    </w:p>
    <w:p w:rsidR="00A84997" w:rsidRPr="00014F49" w:rsidRDefault="0048791F" w:rsidP="007C2930">
      <w:pPr>
        <w:spacing w:before="23"/>
        <w:ind w:left="4387" w:right="4388"/>
        <w:jc w:val="center"/>
        <w:rPr>
          <w:sz w:val="28"/>
          <w:szCs w:val="28"/>
          <w:lang w:val="it-IT"/>
        </w:rPr>
      </w:pPr>
      <w:r w:rsidRPr="00014F49">
        <w:rPr>
          <w:b/>
          <w:spacing w:val="-3"/>
          <w:w w:val="99"/>
          <w:sz w:val="28"/>
          <w:szCs w:val="28"/>
          <w:lang w:val="it-IT"/>
        </w:rPr>
        <w:t>PRESTITI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E84EE0">
      <w:pPr>
        <w:ind w:left="120" w:right="78"/>
        <w:jc w:val="both"/>
        <w:rPr>
          <w:sz w:val="24"/>
          <w:szCs w:val="24"/>
          <w:lang w:val="it-IT"/>
        </w:rPr>
      </w:pP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distingu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prestit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ttat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adattat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indicando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l’a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uto de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vocabolario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ngu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’</w:t>
      </w:r>
      <w:r w:rsidRPr="00014F49">
        <w:rPr>
          <w:i/>
          <w:spacing w:val="-3"/>
          <w:sz w:val="24"/>
          <w:szCs w:val="24"/>
          <w:lang w:val="it-IT"/>
        </w:rPr>
        <w:t>origine:</w:t>
      </w:r>
    </w:p>
    <w:p w:rsidR="00A84997" w:rsidRPr="00014F49" w:rsidRDefault="00A84997" w:rsidP="00E84EE0">
      <w:pPr>
        <w:spacing w:before="15"/>
        <w:jc w:val="both"/>
        <w:rPr>
          <w:sz w:val="26"/>
          <w:szCs w:val="26"/>
          <w:lang w:val="it-IT"/>
        </w:rPr>
      </w:pP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zi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conserv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li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cup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cinquan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ecialit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cesc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crocchett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bab</w:t>
      </w:r>
      <w:r w:rsidRPr="00014F49">
        <w:rPr>
          <w:i/>
          <w:sz w:val="24"/>
          <w:szCs w:val="24"/>
          <w:lang w:val="it-IT"/>
        </w:rPr>
        <w:t>à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ga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ò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ate.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Abbiam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partit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g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pong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Anton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fuor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eserciz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ara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su</w:t>
      </w:r>
      <w:r w:rsidRPr="00014F49">
        <w:rPr>
          <w:spacing w:val="-3"/>
          <w:sz w:val="24"/>
          <w:szCs w:val="24"/>
          <w:lang w:val="it-IT"/>
        </w:rPr>
        <w:t>bit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forfai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funzion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Kur</w:t>
      </w:r>
      <w:r w:rsidRPr="00014F49">
        <w:rPr>
          <w:sz w:val="24"/>
          <w:szCs w:val="24"/>
          <w:lang w:val="it-IT"/>
        </w:rPr>
        <w:t>t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nvita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offert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aut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würste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nuov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w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ndsur</w:t>
      </w:r>
      <w:r w:rsidRPr="00014F49">
        <w:rPr>
          <w:i/>
          <w:sz w:val="24"/>
          <w:szCs w:val="24"/>
          <w:lang w:val="it-IT"/>
        </w:rPr>
        <w:t>f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Gu</w:t>
      </w:r>
      <w:r w:rsidRPr="00014F49">
        <w:rPr>
          <w:spacing w:val="-3"/>
          <w:sz w:val="24"/>
          <w:szCs w:val="24"/>
          <w:lang w:val="it-IT"/>
        </w:rPr>
        <w:t>id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rcl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sser</w:t>
      </w:r>
      <w:r w:rsidRPr="00014F49">
        <w:rPr>
          <w:i/>
          <w:sz w:val="24"/>
          <w:szCs w:val="24"/>
          <w:lang w:val="it-IT"/>
        </w:rPr>
        <w:t>à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tutti.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Duran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iss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hostes</w:t>
      </w:r>
      <w:r w:rsidRPr="00014F49">
        <w:rPr>
          <w:i/>
          <w:sz w:val="24"/>
          <w:szCs w:val="24"/>
          <w:lang w:val="it-IT"/>
        </w:rPr>
        <w:t>s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distribuit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6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passeggeri.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Levat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j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n</w:t>
      </w:r>
      <w:r w:rsidRPr="00014F49">
        <w:rPr>
          <w:i/>
          <w:spacing w:val="-4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!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apis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neppur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ù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colo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rano.</w:t>
      </w:r>
    </w:p>
    <w:p w:rsidR="00A84997" w:rsidRPr="00014F49" w:rsidRDefault="0048791F" w:rsidP="00E84EE0">
      <w:pPr>
        <w:ind w:left="480" w:right="76" w:hanging="3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Giun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nuov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l’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scia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dichia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pit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indes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abil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d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tornat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patr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sta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mang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caciucc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480" w:right="75" w:hanging="3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zanzar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5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mang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and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vivo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5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5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spra</w:t>
      </w:r>
      <w:r w:rsidRPr="00014F49">
        <w:rPr>
          <w:i/>
          <w:sz w:val="24"/>
          <w:szCs w:val="24"/>
          <w:lang w:val="it-IT"/>
        </w:rPr>
        <w:t>y</w:t>
      </w:r>
      <w:r w:rsidRPr="00014F49">
        <w:rPr>
          <w:i/>
          <w:spacing w:val="5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comprato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5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5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5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è </w:t>
      </w:r>
      <w:r w:rsidRPr="00014F49">
        <w:rPr>
          <w:spacing w:val="-4"/>
          <w:sz w:val="24"/>
          <w:szCs w:val="24"/>
          <w:lang w:val="it-IT"/>
        </w:rPr>
        <w:t>ver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4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ac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Quand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esci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ricordat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comperar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la</w:t>
      </w:r>
      <w:r w:rsidRPr="00014F49">
        <w:rPr>
          <w:spacing w:val="-3"/>
          <w:sz w:val="24"/>
          <w:szCs w:val="24"/>
          <w:lang w:val="it-IT"/>
        </w:rPr>
        <w:t>mpadin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l’</w:t>
      </w:r>
      <w:r w:rsidRPr="00014F49">
        <w:rPr>
          <w:i/>
          <w:spacing w:val="-3"/>
          <w:sz w:val="24"/>
          <w:szCs w:val="24"/>
          <w:lang w:val="it-IT"/>
        </w:rPr>
        <w:t>abat-</w:t>
      </w:r>
      <w:r w:rsidRPr="00014F49">
        <w:rPr>
          <w:i/>
          <w:spacing w:val="-2"/>
          <w:sz w:val="24"/>
          <w:szCs w:val="24"/>
          <w:lang w:val="it-IT"/>
        </w:rPr>
        <w:t>j</w:t>
      </w:r>
      <w:r w:rsidRPr="00014F49">
        <w:rPr>
          <w:i/>
          <w:spacing w:val="-3"/>
          <w:sz w:val="24"/>
          <w:szCs w:val="24"/>
          <w:lang w:val="it-IT"/>
        </w:rPr>
        <w:t>ou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camer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letto.</w:t>
      </w:r>
    </w:p>
    <w:p w:rsidR="00A84997" w:rsidRPr="00014F49" w:rsidRDefault="0048791F" w:rsidP="00E84EE0">
      <w:pPr>
        <w:ind w:left="480" w:right="76" w:hanging="3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attes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trovar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parta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li</w:t>
      </w:r>
      <w:r w:rsidRPr="00014F49">
        <w:rPr>
          <w:spacing w:val="-4"/>
          <w:sz w:val="24"/>
          <w:szCs w:val="24"/>
          <w:lang w:val="it-IT"/>
        </w:rPr>
        <w:t>b</w:t>
      </w:r>
      <w:r w:rsidRPr="00014F49">
        <w:rPr>
          <w:spacing w:val="-3"/>
          <w:sz w:val="24"/>
          <w:szCs w:val="24"/>
          <w:lang w:val="it-IT"/>
        </w:rPr>
        <w:t>ero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andat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vive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residenc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per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à.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stoccafiss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lor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g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ù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erc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dr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bb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problema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affront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realtà.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Tomm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opost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l’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week-en</w:t>
      </w:r>
      <w:r w:rsidRPr="00014F49">
        <w:rPr>
          <w:i/>
          <w:sz w:val="24"/>
          <w:szCs w:val="24"/>
          <w:lang w:val="it-IT"/>
        </w:rPr>
        <w:t>d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ton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su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’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boicottat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ciol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tof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ra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altr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y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t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olier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480" w:right="79" w:hanging="3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Commission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istituit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 xml:space="preserve">l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 xml:space="preserve">n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</w:t>
      </w:r>
      <w:r w:rsidRPr="00014F49">
        <w:rPr>
          <w:spacing w:val="-1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ino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dossi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 xml:space="preserve">r 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sull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criminalità org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niz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E84EE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signor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se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?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Frutta</w:t>
      </w:r>
      <w:r w:rsidRPr="00014F49">
        <w:rPr>
          <w:sz w:val="24"/>
          <w:szCs w:val="24"/>
          <w:lang w:val="it-IT"/>
        </w:rPr>
        <w:t>?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Dolce</w:t>
      </w:r>
      <w:r w:rsidRPr="00014F49">
        <w:rPr>
          <w:sz w:val="24"/>
          <w:szCs w:val="24"/>
          <w:lang w:val="it-IT"/>
        </w:rPr>
        <w:t>?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Gelato?</w:t>
      </w:r>
    </w:p>
    <w:p w:rsidR="00A84997" w:rsidRPr="00014F49" w:rsidRDefault="00A84997" w:rsidP="00E84EE0">
      <w:pPr>
        <w:spacing w:before="17"/>
        <w:jc w:val="both"/>
        <w:rPr>
          <w:sz w:val="26"/>
          <w:szCs w:val="26"/>
          <w:lang w:val="it-IT"/>
        </w:rPr>
      </w:pPr>
    </w:p>
    <w:p w:rsidR="00A84997" w:rsidRPr="00014F49" w:rsidRDefault="0048791F" w:rsidP="00E84EE0">
      <w:pPr>
        <w:ind w:left="120" w:right="78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5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M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lt</w:t>
      </w:r>
      <w:r w:rsidRPr="00014F49">
        <w:rPr>
          <w:i/>
          <w:sz w:val="24"/>
          <w:szCs w:val="24"/>
          <w:lang w:val="it-IT"/>
        </w:rPr>
        <w:t xml:space="preserve">e 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e  </w:t>
      </w:r>
      <w:r w:rsidRPr="00014F49">
        <w:rPr>
          <w:i/>
          <w:spacing w:val="-3"/>
          <w:sz w:val="24"/>
          <w:szCs w:val="24"/>
          <w:lang w:val="it-IT"/>
        </w:rPr>
        <w:t>st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z w:val="24"/>
          <w:szCs w:val="24"/>
          <w:lang w:val="it-IT"/>
        </w:rPr>
        <w:t xml:space="preserve">e  </w:t>
      </w:r>
      <w:r w:rsidRPr="00014F49">
        <w:rPr>
          <w:i/>
          <w:spacing w:val="-2"/>
          <w:sz w:val="24"/>
          <w:szCs w:val="24"/>
          <w:lang w:val="it-IT"/>
        </w:rPr>
        <w:t>co</w:t>
      </w:r>
      <w:r w:rsidRPr="00014F49">
        <w:rPr>
          <w:i/>
          <w:spacing w:val="-3"/>
          <w:sz w:val="24"/>
          <w:szCs w:val="24"/>
          <w:lang w:val="it-IT"/>
        </w:rPr>
        <w:t>mun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 xml:space="preserve">e  </w:t>
      </w:r>
      <w:r w:rsidRPr="00014F49">
        <w:rPr>
          <w:i/>
          <w:spacing w:val="-3"/>
          <w:sz w:val="24"/>
          <w:szCs w:val="24"/>
          <w:lang w:val="it-IT"/>
        </w:rPr>
        <w:t>usa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hann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5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 xml:space="preserve">i  </w:t>
      </w:r>
      <w:r w:rsidRPr="00014F49">
        <w:rPr>
          <w:i/>
          <w:spacing w:val="-3"/>
          <w:sz w:val="24"/>
          <w:szCs w:val="24"/>
          <w:lang w:val="it-IT"/>
        </w:rPr>
        <w:t>prec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59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isponde</w:t>
      </w:r>
      <w:r w:rsidRPr="00014F49">
        <w:rPr>
          <w:i/>
          <w:spacing w:val="-2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 xml:space="preserve">i 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n 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 xml:space="preserve">e  </w:t>
      </w:r>
      <w:r w:rsidRPr="00014F49">
        <w:rPr>
          <w:i/>
          <w:spacing w:val="-3"/>
          <w:sz w:val="24"/>
          <w:szCs w:val="24"/>
          <w:lang w:val="it-IT"/>
        </w:rPr>
        <w:t>italiane. Sost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tui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ingle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espression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italiane: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ngia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sa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d</w:t>
      </w:r>
      <w:r w:rsidRPr="00014F49">
        <w:rPr>
          <w:i/>
          <w:spacing w:val="-4"/>
          <w:sz w:val="24"/>
          <w:szCs w:val="24"/>
          <w:lang w:val="it-IT"/>
        </w:rPr>
        <w:t>w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onven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nuov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shoppin</w:t>
      </w:r>
      <w:r w:rsidRPr="00014F49">
        <w:rPr>
          <w:i/>
          <w:sz w:val="24"/>
          <w:szCs w:val="24"/>
          <w:lang w:val="it-IT"/>
        </w:rPr>
        <w:t>g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ent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lia.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riu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ci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recor</w:t>
      </w:r>
      <w:r w:rsidRPr="00014F49">
        <w:rPr>
          <w:i/>
          <w:sz w:val="24"/>
          <w:szCs w:val="24"/>
          <w:lang w:val="it-IT"/>
        </w:rPr>
        <w:t>d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immersion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apnea?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uli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nosc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Rosa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pacing w:val="-4"/>
          <w:sz w:val="24"/>
          <w:szCs w:val="24"/>
          <w:lang w:val="it-IT"/>
        </w:rPr>
        <w:t>p</w:t>
      </w:r>
      <w:r w:rsidRPr="00014F49">
        <w:rPr>
          <w:i/>
          <w:spacing w:val="-3"/>
          <w:sz w:val="24"/>
          <w:szCs w:val="24"/>
          <w:lang w:val="it-IT"/>
        </w:rPr>
        <w:t>in</w:t>
      </w:r>
      <w:r w:rsidRPr="00014F49">
        <w:rPr>
          <w:i/>
          <w:spacing w:val="-4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ma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z w:val="24"/>
          <w:szCs w:val="24"/>
          <w:lang w:val="it-IT"/>
        </w:rPr>
        <w:t>h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mo</w:t>
      </w:r>
      <w:r w:rsidRPr="00014F49">
        <w:rPr>
          <w:spacing w:val="-3"/>
          <w:sz w:val="24"/>
          <w:szCs w:val="24"/>
          <w:lang w:val="it-IT"/>
        </w:rPr>
        <w:t>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appassionante.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contrat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ful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tim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b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ea</w:t>
      </w:r>
      <w:r w:rsidRPr="00014F49">
        <w:rPr>
          <w:i/>
          <w:sz w:val="24"/>
          <w:szCs w:val="24"/>
          <w:lang w:val="it-IT"/>
        </w:rPr>
        <w:t>k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d'or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du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confer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poliz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arres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bos</w:t>
      </w:r>
      <w:r w:rsidRPr="00014F49">
        <w:rPr>
          <w:i/>
          <w:sz w:val="24"/>
          <w:szCs w:val="24"/>
          <w:lang w:val="it-IT"/>
        </w:rPr>
        <w:t>s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band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fal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ari.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ent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tor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sho</w:t>
      </w:r>
      <w:r w:rsidRPr="00014F49">
        <w:rPr>
          <w:i/>
          <w:sz w:val="24"/>
          <w:szCs w:val="24"/>
          <w:lang w:val="it-IT"/>
        </w:rPr>
        <w:t>w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evi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iv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aba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brav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footerReference w:type="default" r:id="rId8"/>
          <w:pgSz w:w="12240" w:h="15840"/>
          <w:pgMar w:top="1480" w:right="780" w:bottom="280" w:left="132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re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ital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incontra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collegh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europe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</w:t>
      </w:r>
      <w:r w:rsidRPr="00014F49">
        <w:rPr>
          <w:spacing w:val="-5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uter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problem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monetari.</w:t>
      </w:r>
    </w:p>
    <w:p w:rsidR="00A84997" w:rsidRPr="00014F49" w:rsidRDefault="00A84997" w:rsidP="007C2930">
      <w:pPr>
        <w:spacing w:before="5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 w:right="79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Completar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1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stranier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molt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usat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lingu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tutt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giorni (blitz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bunker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golpe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hinterland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lei</w:t>
      </w:r>
      <w:r w:rsidRPr="00014F49">
        <w:rPr>
          <w:i/>
          <w:sz w:val="24"/>
          <w:szCs w:val="24"/>
          <w:lang w:val="it-IT"/>
        </w:rPr>
        <w:t>t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motiv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nécessaire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parquet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pivot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soufflé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telenovela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flipper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slip, smok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g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montgomer</w:t>
      </w:r>
      <w:r w:rsidRPr="00014F49">
        <w:rPr>
          <w:i/>
          <w:spacing w:val="-2"/>
          <w:sz w:val="24"/>
          <w:szCs w:val="24"/>
          <w:lang w:val="it-IT"/>
        </w:rPr>
        <w:t>y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spot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stop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ticket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toast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tight</w:t>
      </w:r>
      <w:r w:rsidRPr="00014F49">
        <w:rPr>
          <w:i/>
          <w:spacing w:val="-5"/>
          <w:sz w:val="24"/>
          <w:szCs w:val="24"/>
          <w:lang w:val="it-IT"/>
        </w:rPr>
        <w:t>)</w:t>
      </w:r>
      <w:r w:rsidRPr="00014F49">
        <w:rPr>
          <w:i/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lor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complicatissim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stori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d'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mbr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'ul</w:t>
      </w:r>
      <w:r w:rsidRPr="00014F49">
        <w:rPr>
          <w:spacing w:val="-2"/>
          <w:sz w:val="24"/>
          <w:szCs w:val="24"/>
          <w:lang w:val="it-IT"/>
        </w:rPr>
        <w:t>ti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m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Pup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Avat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Conosc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ricett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?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b</w:t>
      </w:r>
      <w:r w:rsidRPr="00014F49">
        <w:rPr>
          <w:spacing w:val="-3"/>
          <w:sz w:val="24"/>
          <w:szCs w:val="24"/>
          <w:lang w:val="it-IT"/>
        </w:rPr>
        <w:t>lindat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lor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</w:t>
      </w:r>
      <w:r w:rsidRPr="00014F49">
        <w:rPr>
          <w:sz w:val="24"/>
          <w:szCs w:val="24"/>
          <w:lang w:val="it-IT"/>
        </w:rPr>
        <w:t>ù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giocator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squ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dra.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te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'oppo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izione.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izi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ffet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sin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aura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pper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Vorre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tagliar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unghi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mentica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Giovann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abit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</w:t>
      </w:r>
      <w:r w:rsidRPr="00014F49">
        <w:rPr>
          <w:sz w:val="24"/>
          <w:szCs w:val="24"/>
          <w:lang w:val="it-IT"/>
        </w:rPr>
        <w:t>ù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città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viver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nell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milanese.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edd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mettit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il..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Vorre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ciutt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magg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fortun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4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tter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mos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pubblic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Nell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videogioch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mo</w:t>
      </w:r>
      <w:r w:rsidRPr="00014F49">
        <w:rPr>
          <w:spacing w:val="-3"/>
          <w:sz w:val="24"/>
          <w:szCs w:val="24"/>
          <w:lang w:val="it-IT"/>
        </w:rPr>
        <w:t>lt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spos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b</w:t>
      </w:r>
      <w:r w:rsidRPr="00014F49">
        <w:rPr>
          <w:spacing w:val="-3"/>
          <w:sz w:val="24"/>
          <w:szCs w:val="24"/>
          <w:lang w:val="it-IT"/>
        </w:rPr>
        <w:t>it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bianc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ng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do</w:t>
      </w:r>
      <w:r w:rsidRPr="00014F49">
        <w:rPr>
          <w:spacing w:val="-2"/>
          <w:sz w:val="24"/>
          <w:szCs w:val="24"/>
          <w:lang w:val="it-IT"/>
        </w:rPr>
        <w:t>ss</w:t>
      </w:r>
      <w:r w:rsidRPr="00014F49">
        <w:rPr>
          <w:spacing w:val="-3"/>
          <w:sz w:val="24"/>
          <w:szCs w:val="24"/>
          <w:lang w:val="it-IT"/>
        </w:rPr>
        <w:t>av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medic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gratis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Robert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fest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elegante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gazz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adina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funzion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hina.</w:t>
      </w:r>
    </w:p>
    <w:p w:rsidR="00A84997" w:rsidRPr="00014F49" w:rsidRDefault="00A84997" w:rsidP="007C2930">
      <w:pPr>
        <w:spacing w:before="2"/>
        <w:rPr>
          <w:sz w:val="28"/>
          <w:szCs w:val="28"/>
          <w:lang w:val="it-IT"/>
        </w:rPr>
      </w:pPr>
    </w:p>
    <w:p w:rsidR="00A84997" w:rsidRPr="00014F49" w:rsidRDefault="0048791F" w:rsidP="007C2930">
      <w:pPr>
        <w:ind w:left="120" w:right="78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3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rive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accant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cias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ita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ian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rebbero ben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es</w:t>
      </w:r>
      <w:r w:rsidRPr="00014F49">
        <w:rPr>
          <w:i/>
          <w:spacing w:val="-3"/>
          <w:sz w:val="24"/>
          <w:szCs w:val="24"/>
          <w:lang w:val="it-IT"/>
        </w:rPr>
        <w:t>ser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usat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posto:</w:t>
      </w:r>
    </w:p>
    <w:p w:rsidR="00A84997" w:rsidRPr="00014F49" w:rsidRDefault="00A84997" w:rsidP="007C2930">
      <w:pPr>
        <w:spacing w:before="12"/>
        <w:rPr>
          <w:sz w:val="26"/>
          <w:szCs w:val="26"/>
          <w:lang w:val="it-IT"/>
        </w:rPr>
      </w:pPr>
    </w:p>
    <w:p w:rsidR="00014F49" w:rsidRPr="00E84EE0" w:rsidRDefault="00014F49" w:rsidP="007C2930">
      <w:pPr>
        <w:ind w:left="120" w:right="60"/>
        <w:rPr>
          <w:spacing w:val="-3"/>
          <w:sz w:val="24"/>
          <w:szCs w:val="24"/>
          <w:lang w:val="it-IT"/>
        </w:rPr>
        <w:sectPr w:rsidR="00014F49" w:rsidRPr="00E84EE0">
          <w:pgSz w:w="12240" w:h="15840"/>
          <w:pgMar w:top="1480" w:right="780" w:bottom="280" w:left="1320" w:header="720" w:footer="720" w:gutter="0"/>
          <w:cols w:space="720"/>
        </w:sectPr>
      </w:pPr>
    </w:p>
    <w:p w:rsidR="00014F49" w:rsidRDefault="0048791F" w:rsidP="007C2930">
      <w:pPr>
        <w:tabs>
          <w:tab w:val="left" w:pos="10140"/>
        </w:tabs>
        <w:spacing w:before="29"/>
        <w:ind w:left="120" w:right="6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computer: </w:t>
      </w:r>
    </w:p>
    <w:p w:rsidR="00014F49" w:rsidRDefault="00014F49" w:rsidP="007C2930">
      <w:pPr>
        <w:tabs>
          <w:tab w:val="left" w:pos="10140"/>
        </w:tabs>
        <w:spacing w:before="29"/>
        <w:ind w:left="120" w:right="6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suspense:</w:t>
      </w:r>
    </w:p>
    <w:p w:rsidR="00014F49" w:rsidRDefault="0048791F" w:rsidP="007C2930">
      <w:pPr>
        <w:ind w:left="120" w:right="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ch</w:t>
      </w:r>
      <w:r>
        <w:rPr>
          <w:spacing w:val="-2"/>
          <w:sz w:val="24"/>
          <w:szCs w:val="24"/>
        </w:rPr>
        <w:t>è</w:t>
      </w:r>
      <w:r>
        <w:rPr>
          <w:spacing w:val="-3"/>
          <w:sz w:val="24"/>
          <w:szCs w:val="24"/>
        </w:rPr>
        <w:t xml:space="preserve">que: </w:t>
      </w:r>
    </w:p>
    <w:p w:rsidR="00014F49" w:rsidRDefault="0048791F" w:rsidP="007C2930">
      <w:pPr>
        <w:ind w:left="120" w:right="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appeal: </w:t>
      </w:r>
    </w:p>
    <w:p w:rsidR="00014F49" w:rsidRDefault="0048791F" w:rsidP="007C2930">
      <w:pPr>
        <w:ind w:left="120" w:right="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party: </w:t>
      </w:r>
    </w:p>
    <w:p w:rsidR="00014F49" w:rsidRDefault="0048791F" w:rsidP="007C2930">
      <w:pPr>
        <w:ind w:left="120" w:right="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hobby: </w:t>
      </w:r>
    </w:p>
    <w:p w:rsidR="00A84997" w:rsidRPr="00014F49" w:rsidRDefault="0048791F" w:rsidP="007C2930">
      <w:pPr>
        <w:ind w:left="120" w:right="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aud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en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 xml:space="preserve">e: </w:t>
      </w:r>
    </w:p>
    <w:p w:rsidR="00014F49" w:rsidRDefault="0048791F" w:rsidP="007C2930">
      <w:pPr>
        <w:ind w:left="120" w:right="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per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or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ance: </w:t>
      </w:r>
    </w:p>
    <w:p w:rsidR="00014F49" w:rsidRDefault="0048791F" w:rsidP="007C2930">
      <w:pPr>
        <w:ind w:left="120" w:right="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teen-ager: </w:t>
      </w:r>
    </w:p>
    <w:p w:rsidR="00014F49" w:rsidRDefault="00014F49" w:rsidP="007C2930">
      <w:pPr>
        <w:ind w:left="120" w:right="6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bla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kout:</w:t>
      </w:r>
    </w:p>
    <w:p w:rsidR="00D4591F" w:rsidRPr="00D4591F" w:rsidRDefault="00D4591F" w:rsidP="007C2930">
      <w:pPr>
        <w:ind w:left="120" w:right="6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staff:</w:t>
      </w:r>
    </w:p>
    <w:p w:rsidR="00014F49" w:rsidRDefault="00D4591F" w:rsidP="007C2930">
      <w:pPr>
        <w:ind w:left="120" w:right="6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volley:</w:t>
      </w:r>
    </w:p>
    <w:p w:rsidR="00014F49" w:rsidRDefault="00014F49" w:rsidP="007C2930">
      <w:pPr>
        <w:ind w:left="120" w:right="60"/>
        <w:rPr>
          <w:spacing w:val="-4"/>
          <w:sz w:val="24"/>
          <w:szCs w:val="24"/>
        </w:rPr>
      </w:pPr>
    </w:p>
    <w:p w:rsidR="00014F49" w:rsidRDefault="00D4591F" w:rsidP="007C2930">
      <w:pPr>
        <w:ind w:left="120" w:right="-49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shopping center:</w:t>
      </w:r>
    </w:p>
    <w:p w:rsidR="00D4591F" w:rsidRDefault="00D4591F" w:rsidP="007C2930">
      <w:pPr>
        <w:ind w:left="120" w:right="-49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golpe:</w:t>
      </w:r>
    </w:p>
    <w:p w:rsidR="00014F49" w:rsidRDefault="00014F49" w:rsidP="007C2930">
      <w:pPr>
        <w:ind w:left="120" w:right="-49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chic:</w:t>
      </w:r>
    </w:p>
    <w:p w:rsidR="00014F49" w:rsidRDefault="0048791F" w:rsidP="007C2930">
      <w:pPr>
        <w:ind w:left="120" w:right="-492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ni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or: </w:t>
      </w:r>
    </w:p>
    <w:p w:rsidR="00014F49" w:rsidRDefault="0048791F" w:rsidP="007C2930">
      <w:pPr>
        <w:ind w:left="120" w:right="-49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lager: </w:t>
      </w:r>
    </w:p>
    <w:p w:rsidR="00014F49" w:rsidRDefault="0048791F" w:rsidP="007C2930">
      <w:pPr>
        <w:ind w:left="120" w:right="-49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reporter: </w:t>
      </w:r>
    </w:p>
    <w:p w:rsidR="00A84997" w:rsidRDefault="0048791F" w:rsidP="007C2930">
      <w:pPr>
        <w:ind w:left="120" w:right="-4920"/>
        <w:rPr>
          <w:sz w:val="24"/>
          <w:szCs w:val="24"/>
        </w:rPr>
      </w:pPr>
      <w:r>
        <w:rPr>
          <w:spacing w:val="-3"/>
          <w:sz w:val="24"/>
          <w:szCs w:val="24"/>
        </w:rPr>
        <w:t>killer:</w:t>
      </w:r>
    </w:p>
    <w:p w:rsidR="00014F49" w:rsidRDefault="0048791F" w:rsidP="007C2930">
      <w:pPr>
        <w:ind w:left="120" w:right="-49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bitter: </w:t>
      </w:r>
    </w:p>
    <w:p w:rsidR="00014F49" w:rsidRPr="00E84EE0" w:rsidRDefault="0048791F" w:rsidP="007C2930">
      <w:pPr>
        <w:ind w:left="120" w:right="-4920"/>
        <w:rPr>
          <w:sz w:val="24"/>
          <w:szCs w:val="24"/>
          <w:lang w:val="it-IT"/>
        </w:rPr>
      </w:pPr>
      <w:r w:rsidRPr="00E84EE0">
        <w:rPr>
          <w:spacing w:val="-3"/>
          <w:sz w:val="24"/>
          <w:szCs w:val="24"/>
          <w:lang w:val="it-IT"/>
        </w:rPr>
        <w:t>leade</w:t>
      </w:r>
      <w:r w:rsidRPr="00E84EE0">
        <w:rPr>
          <w:spacing w:val="-2"/>
          <w:sz w:val="24"/>
          <w:szCs w:val="24"/>
          <w:lang w:val="it-IT"/>
        </w:rPr>
        <w:t>r</w:t>
      </w:r>
      <w:r w:rsidRPr="00E84EE0">
        <w:rPr>
          <w:sz w:val="24"/>
          <w:szCs w:val="24"/>
          <w:lang w:val="it-IT"/>
        </w:rPr>
        <w:t xml:space="preserve">: </w:t>
      </w:r>
    </w:p>
    <w:p w:rsidR="00014F49" w:rsidRPr="00E84EE0" w:rsidRDefault="0048791F" w:rsidP="007C2930">
      <w:pPr>
        <w:ind w:left="120" w:right="-4920"/>
        <w:rPr>
          <w:spacing w:val="-4"/>
          <w:sz w:val="24"/>
          <w:szCs w:val="24"/>
          <w:lang w:val="it-IT"/>
        </w:rPr>
      </w:pPr>
      <w:r w:rsidRPr="00E84EE0">
        <w:rPr>
          <w:spacing w:val="-4"/>
          <w:sz w:val="24"/>
          <w:szCs w:val="24"/>
          <w:lang w:val="it-IT"/>
        </w:rPr>
        <w:t>m</w:t>
      </w:r>
      <w:r w:rsidRPr="00E84EE0">
        <w:rPr>
          <w:spacing w:val="-2"/>
          <w:sz w:val="24"/>
          <w:szCs w:val="24"/>
          <w:lang w:val="it-IT"/>
        </w:rPr>
        <w:t>a</w:t>
      </w:r>
      <w:r w:rsidRPr="00E84EE0">
        <w:rPr>
          <w:spacing w:val="-4"/>
          <w:sz w:val="24"/>
          <w:szCs w:val="24"/>
          <w:lang w:val="it-IT"/>
        </w:rPr>
        <w:t>n</w:t>
      </w:r>
      <w:r w:rsidRPr="00E84EE0">
        <w:rPr>
          <w:spacing w:val="-2"/>
          <w:sz w:val="24"/>
          <w:szCs w:val="24"/>
          <w:lang w:val="it-IT"/>
        </w:rPr>
        <w:t>a</w:t>
      </w:r>
      <w:r w:rsidRPr="00E84EE0">
        <w:rPr>
          <w:spacing w:val="-4"/>
          <w:sz w:val="24"/>
          <w:szCs w:val="24"/>
          <w:lang w:val="it-IT"/>
        </w:rPr>
        <w:t xml:space="preserve">ger: </w:t>
      </w:r>
    </w:p>
    <w:p w:rsidR="00A84997" w:rsidRPr="00E84EE0" w:rsidRDefault="0048791F" w:rsidP="007C2930">
      <w:pPr>
        <w:ind w:left="120" w:right="-4920"/>
        <w:rPr>
          <w:spacing w:val="-3"/>
          <w:sz w:val="24"/>
          <w:szCs w:val="24"/>
          <w:lang w:val="it-IT"/>
        </w:rPr>
      </w:pPr>
      <w:r w:rsidRPr="00E84EE0">
        <w:rPr>
          <w:spacing w:val="-3"/>
          <w:sz w:val="24"/>
          <w:szCs w:val="24"/>
          <w:lang w:val="it-IT"/>
        </w:rPr>
        <w:t>relax:</w:t>
      </w:r>
    </w:p>
    <w:p w:rsidR="007A34FA" w:rsidRPr="00E84EE0" w:rsidRDefault="00014F49" w:rsidP="007C2930">
      <w:pPr>
        <w:ind w:left="120" w:right="-4920"/>
        <w:rPr>
          <w:spacing w:val="-3"/>
          <w:sz w:val="24"/>
          <w:szCs w:val="24"/>
          <w:lang w:val="it-IT"/>
        </w:rPr>
        <w:sectPr w:rsidR="007A34FA" w:rsidRPr="00E84EE0" w:rsidSect="00014F49">
          <w:type w:val="continuous"/>
          <w:pgSz w:w="12240" w:h="15840"/>
          <w:pgMar w:top="1480" w:right="780" w:bottom="280" w:left="1320" w:header="720" w:footer="720" w:gutter="0"/>
          <w:cols w:num="2" w:space="720"/>
        </w:sectPr>
      </w:pPr>
      <w:r w:rsidRPr="00E84EE0">
        <w:rPr>
          <w:spacing w:val="-3"/>
          <w:sz w:val="24"/>
          <w:szCs w:val="24"/>
          <w:lang w:val="it-IT"/>
        </w:rPr>
        <w:t>goal:</w:t>
      </w:r>
    </w:p>
    <w:p w:rsidR="007A34FA" w:rsidRPr="00E84EE0" w:rsidRDefault="007A34FA" w:rsidP="007C2930">
      <w:pPr>
        <w:spacing w:before="17"/>
        <w:ind w:right="-4920"/>
        <w:rPr>
          <w:sz w:val="26"/>
          <w:szCs w:val="26"/>
          <w:lang w:val="it-IT"/>
        </w:rPr>
        <w:sectPr w:rsidR="007A34FA" w:rsidRPr="00E84EE0" w:rsidSect="00014F4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7A34FA" w:rsidRDefault="0048791F" w:rsidP="007C2930">
      <w:pPr>
        <w:ind w:left="120" w:right="-4920"/>
        <w:rPr>
          <w:i/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Completar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espression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lati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(grat</w:t>
      </w:r>
      <w:r w:rsidRPr="00014F49">
        <w:rPr>
          <w:i/>
          <w:spacing w:val="-2"/>
          <w:sz w:val="24"/>
          <w:szCs w:val="24"/>
          <w:lang w:val="it-IT"/>
        </w:rPr>
        <w:t>is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vad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cum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et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bis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extra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factotu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 xml:space="preserve">, </w:t>
      </w:r>
    </w:p>
    <w:p w:rsidR="00A84997" w:rsidRPr="00014F49" w:rsidRDefault="0048791F" w:rsidP="007C2930">
      <w:pPr>
        <w:ind w:left="120" w:right="-49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sinecura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amen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rebus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lapsus</w:t>
      </w:r>
      <w:r w:rsidRPr="00014F49">
        <w:rPr>
          <w:i/>
          <w:spacing w:val="-4"/>
          <w:sz w:val="24"/>
          <w:szCs w:val="24"/>
          <w:lang w:val="it-IT"/>
        </w:rPr>
        <w:t>)</w:t>
      </w:r>
      <w:r w:rsidRPr="00014F49">
        <w:rPr>
          <w:i/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5"/>
        <w:ind w:right="-4920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concert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bellissim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 xml:space="preserve"> abbiam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chies</w:t>
      </w:r>
      <w:r w:rsidRPr="00014F49">
        <w:rPr>
          <w:spacing w:val="-4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capis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questione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sibil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4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ent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est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volev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dire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</w:t>
      </w:r>
      <w:r w:rsidRPr="00014F49">
        <w:rPr>
          <w:spacing w:val="-1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do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ic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'i</w:t>
      </w:r>
      <w:r w:rsidRPr="00014F49">
        <w:rPr>
          <w:spacing w:val="-3"/>
          <w:sz w:val="24"/>
          <w:szCs w:val="24"/>
          <w:lang w:val="it-IT"/>
        </w:rPr>
        <w:t>ngr</w:t>
      </w:r>
      <w:r w:rsidRPr="00014F49">
        <w:rPr>
          <w:spacing w:val="-2"/>
          <w:sz w:val="24"/>
          <w:szCs w:val="24"/>
          <w:lang w:val="it-IT"/>
        </w:rPr>
        <w:t>es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mus</w:t>
      </w:r>
      <w:r w:rsidRPr="00014F49">
        <w:rPr>
          <w:spacing w:val="-5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Oltr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anz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azio</w:t>
      </w:r>
      <w:r w:rsidRPr="00014F49">
        <w:rPr>
          <w:spacing w:val="-5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possibil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entrar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ell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etar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onde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consultar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ttor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</w:t>
      </w:r>
      <w:r w:rsidR="007A34FA">
        <w:rPr>
          <w:spacing w:val="-3"/>
          <w:sz w:val="24"/>
          <w:szCs w:val="24"/>
          <w:lang w:val="it-IT"/>
        </w:rPr>
        <w:t>....</w:t>
      </w:r>
    </w:p>
    <w:p w:rsidR="00A84997" w:rsidRPr="00014F49" w:rsidRDefault="0048791F" w:rsidP="007C2930">
      <w:pPr>
        <w:ind w:left="120" w:right="-49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ffat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car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ffi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il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</w:t>
      </w:r>
      <w:r w:rsidR="00014F49">
        <w:rPr>
          <w:spacing w:val="-3"/>
          <w:sz w:val="24"/>
          <w:szCs w:val="24"/>
          <w:lang w:val="it-IT"/>
        </w:rPr>
        <w:t>..</w:t>
      </w:r>
      <w:r w:rsidR="007A34FA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9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Molt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usiam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continuamente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essend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pi</w:t>
      </w:r>
      <w:r w:rsidRPr="00014F49">
        <w:rPr>
          <w:i/>
          <w:sz w:val="24"/>
          <w:szCs w:val="24"/>
          <w:lang w:val="it-IT"/>
        </w:rPr>
        <w:t>ù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riconoscibil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forestierismi, deri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lingu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straniere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ascun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dell’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len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pacing w:val="-2"/>
          <w:sz w:val="24"/>
          <w:szCs w:val="24"/>
          <w:lang w:val="it-IT"/>
        </w:rPr>
        <w:t>’</w:t>
      </w:r>
      <w:r w:rsidRPr="00014F49">
        <w:rPr>
          <w:i/>
          <w:spacing w:val="-3"/>
          <w:sz w:val="24"/>
          <w:szCs w:val="24"/>
          <w:lang w:val="it-IT"/>
        </w:rPr>
        <w:t>aiu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 vocabolario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ling</w:t>
      </w:r>
      <w:r w:rsidRPr="00014F49">
        <w:rPr>
          <w:i/>
          <w:spacing w:val="-1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proven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enza: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0D4065" w:rsidRDefault="000D4065" w:rsidP="007C2930">
      <w:pPr>
        <w:ind w:left="120" w:right="240"/>
        <w:jc w:val="both"/>
        <w:rPr>
          <w:spacing w:val="-4"/>
          <w:sz w:val="24"/>
          <w:szCs w:val="24"/>
          <w:lang w:val="it-IT"/>
        </w:rPr>
        <w:sectPr w:rsidR="000D4065" w:rsidSect="0030058E">
          <w:type w:val="continuous"/>
          <w:pgSz w:w="12240" w:h="15840"/>
          <w:pgMar w:top="1480" w:right="780" w:bottom="1170" w:left="1320" w:header="720" w:footer="720" w:gutter="0"/>
          <w:cols w:space="720"/>
        </w:sectPr>
      </w:pP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cioccolata: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otta: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zucche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alg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bra: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cotoletta: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o: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mpl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canniba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or</w:t>
      </w:r>
      <w:r w:rsidRPr="00014F49">
        <w:rPr>
          <w:spacing w:val="-2"/>
          <w:sz w:val="24"/>
          <w:szCs w:val="24"/>
          <w:lang w:val="it-IT"/>
        </w:rPr>
        <w:t>d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colbacco:</w:t>
      </w:r>
    </w:p>
    <w:p w:rsidR="009028FC" w:rsidRDefault="009028FC" w:rsidP="007C2930">
      <w:pPr>
        <w:ind w:left="120" w:right="240"/>
        <w:jc w:val="both"/>
        <w:rPr>
          <w:spacing w:val="-4"/>
          <w:sz w:val="24"/>
          <w:szCs w:val="24"/>
          <w:lang w:val="it-IT"/>
        </w:rPr>
      </w:pPr>
      <w:r w:rsidRPr="009028FC">
        <w:rPr>
          <w:spacing w:val="-4"/>
          <w:sz w:val="24"/>
          <w:szCs w:val="24"/>
          <w:lang w:val="it-IT"/>
        </w:rPr>
        <w:t xml:space="preserve">11. canoa: </w:t>
      </w:r>
    </w:p>
    <w:p w:rsidR="000D4065" w:rsidRDefault="000D4065" w:rsidP="007C2930">
      <w:pPr>
        <w:ind w:left="120" w:right="240"/>
        <w:jc w:val="both"/>
        <w:rPr>
          <w:spacing w:val="-4"/>
          <w:sz w:val="24"/>
          <w:szCs w:val="24"/>
          <w:lang w:val="it-IT"/>
        </w:rPr>
      </w:pP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yoghurt: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ga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zino: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catas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mocassino: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spinaci: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zingaro: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sciabola: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robot: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mpi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o:</w:t>
      </w:r>
    </w:p>
    <w:p w:rsidR="009028FC" w:rsidRPr="00014F49" w:rsidRDefault="009028FC" w:rsidP="007C2930">
      <w:pPr>
        <w:ind w:left="120" w:right="24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sauna:</w:t>
      </w:r>
    </w:p>
    <w:p w:rsidR="0030058E" w:rsidRPr="0030058E" w:rsidRDefault="009028FC" w:rsidP="007C2930">
      <w:pPr>
        <w:ind w:left="120" w:right="240"/>
        <w:jc w:val="both"/>
        <w:rPr>
          <w:spacing w:val="-3"/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comp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eanno:</w:t>
      </w:r>
    </w:p>
    <w:p w:rsidR="000D4065" w:rsidRDefault="000D4065" w:rsidP="007C2930">
      <w:pPr>
        <w:ind w:left="120" w:right="240"/>
        <w:jc w:val="both"/>
        <w:rPr>
          <w:spacing w:val="-4"/>
          <w:sz w:val="24"/>
          <w:szCs w:val="24"/>
          <w:lang w:val="it-IT"/>
        </w:rPr>
        <w:sectPr w:rsidR="000D4065" w:rsidSect="000D4065">
          <w:type w:val="continuous"/>
          <w:pgSz w:w="12240" w:h="15840"/>
          <w:pgMar w:top="1480" w:right="780" w:bottom="1170" w:left="1320" w:header="720" w:footer="720" w:gutter="0"/>
          <w:cols w:num="2" w:space="720"/>
        </w:sectPr>
      </w:pPr>
    </w:p>
    <w:p w:rsidR="0030058E" w:rsidRPr="00014F49" w:rsidRDefault="0030058E" w:rsidP="007C2930">
      <w:pPr>
        <w:spacing w:before="29"/>
        <w:ind w:left="120" w:right="76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VI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cor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segnalan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cal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nie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stingu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lang w:val="it-IT"/>
        </w:rPr>
        <w:t>calch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semantic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da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calch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traduzion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indicand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4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l’espression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d’origine:</w:t>
      </w:r>
    </w:p>
    <w:p w:rsidR="0030058E" w:rsidRPr="00014F49" w:rsidRDefault="000D4065" w:rsidP="007C2930">
      <w:pPr>
        <w:tabs>
          <w:tab w:val="left" w:pos="1248"/>
        </w:tabs>
        <w:spacing w:before="15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</w:p>
    <w:p w:rsidR="0030058E" w:rsidRPr="00014F49" w:rsidRDefault="0030058E" w:rsidP="007C2930">
      <w:pPr>
        <w:ind w:left="120" w:right="147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carton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giappones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success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olen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</w:p>
    <w:p w:rsidR="0030058E" w:rsidRPr="00014F49" w:rsidRDefault="0030058E" w:rsidP="007C2930">
      <w:pPr>
        <w:ind w:left="120" w:right="3946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l’es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bbi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en</w:t>
      </w:r>
      <w:r w:rsidRPr="00014F49">
        <w:rPr>
          <w:spacing w:val="-3"/>
          <w:sz w:val="24"/>
          <w:szCs w:val="24"/>
          <w:lang w:val="it-IT"/>
        </w:rPr>
        <w:t>otat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alb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tt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conforti</w:t>
      </w:r>
      <w:r w:rsidRPr="00014F49">
        <w:rPr>
          <w:sz w:val="24"/>
          <w:szCs w:val="24"/>
          <w:lang w:val="it-IT"/>
        </w:rPr>
        <w:t>.</w:t>
      </w:r>
    </w:p>
    <w:p w:rsidR="0030058E" w:rsidRPr="00014F49" w:rsidRDefault="0030058E" w:rsidP="007C2930">
      <w:pPr>
        <w:ind w:left="120" w:right="999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iz</w:t>
      </w:r>
      <w:r w:rsidRPr="00014F49">
        <w:rPr>
          <w:i/>
          <w:spacing w:val="-2"/>
          <w:sz w:val="24"/>
          <w:szCs w:val="24"/>
          <w:lang w:val="it-IT"/>
        </w:rPr>
        <w:t>z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all’improvvis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ospit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stavan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arrivar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pranz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ancor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pronto.</w:t>
      </w:r>
    </w:p>
    <w:p w:rsidR="0030058E" w:rsidRPr="00014F49" w:rsidRDefault="0030058E" w:rsidP="007C2930">
      <w:pPr>
        <w:ind w:left="120" w:right="322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list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d’attes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racas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anze.</w:t>
      </w:r>
    </w:p>
    <w:p w:rsidR="0030058E" w:rsidRPr="00014F49" w:rsidRDefault="0030058E" w:rsidP="007C2930">
      <w:pPr>
        <w:ind w:left="120" w:right="4217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parl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mentar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pp</w:t>
      </w:r>
      <w:r w:rsidRPr="00014F49">
        <w:rPr>
          <w:spacing w:val="-2"/>
          <w:sz w:val="24"/>
          <w:szCs w:val="24"/>
          <w:lang w:val="it-IT"/>
        </w:rPr>
        <w:t>re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ent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aggioranz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silenzios</w:t>
      </w:r>
      <w:r w:rsidRPr="00014F49">
        <w:rPr>
          <w:i/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30058E" w:rsidRPr="00014F49" w:rsidRDefault="0030058E" w:rsidP="007C2930">
      <w:pPr>
        <w:ind w:left="120" w:right="1678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dif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us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notizi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vuol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sca</w:t>
      </w:r>
      <w:r w:rsidRPr="00014F49">
        <w:rPr>
          <w:spacing w:val="-4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pericolos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cc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egh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30058E" w:rsidRPr="00014F49" w:rsidRDefault="0030058E" w:rsidP="007C2930">
      <w:pPr>
        <w:ind w:left="480" w:right="77" w:hanging="3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preoc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upa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ndra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amich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lavaggi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cervell</w:t>
      </w:r>
      <w:r w:rsidRPr="00014F49">
        <w:rPr>
          <w:i/>
          <w:spacing w:val="-5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dieta.</w:t>
      </w:r>
    </w:p>
    <w:p w:rsidR="0030058E" w:rsidRPr="00014F49" w:rsidRDefault="0030058E" w:rsidP="007C2930">
      <w:pPr>
        <w:ind w:left="120" w:right="2453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re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zz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comuni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z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ma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pacing w:val="-2"/>
          <w:sz w:val="24"/>
          <w:szCs w:val="24"/>
          <w:lang w:val="it-IT"/>
        </w:rPr>
        <w:t>rv</w:t>
      </w:r>
      <w:r w:rsidRPr="00014F49">
        <w:rPr>
          <w:spacing w:val="-3"/>
          <w:sz w:val="24"/>
          <w:szCs w:val="24"/>
          <w:lang w:val="it-IT"/>
        </w:rPr>
        <w:t>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ffonder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cul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a?</w:t>
      </w:r>
    </w:p>
    <w:p w:rsidR="0030058E" w:rsidRPr="00014F49" w:rsidRDefault="0030058E" w:rsidP="007C2930">
      <w:pPr>
        <w:ind w:left="120" w:right="3647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G</w:t>
      </w:r>
      <w:r w:rsidRPr="00014F49">
        <w:rPr>
          <w:spacing w:val="-3"/>
          <w:sz w:val="24"/>
          <w:szCs w:val="24"/>
          <w:lang w:val="it-IT"/>
        </w:rPr>
        <w:t>iovann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cred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superuo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mpr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ac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ar</w:t>
      </w:r>
      <w:r w:rsidRPr="00014F49">
        <w:rPr>
          <w:spacing w:val="-3"/>
          <w:sz w:val="24"/>
          <w:szCs w:val="24"/>
          <w:lang w:val="it-IT"/>
        </w:rPr>
        <w:t>ie.</w:t>
      </w:r>
    </w:p>
    <w:p w:rsidR="0030058E" w:rsidRPr="00014F49" w:rsidRDefault="0030058E" w:rsidP="007C2930">
      <w:pPr>
        <w:ind w:left="120" w:right="204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Duran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moni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ol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indo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cc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bl</w:t>
      </w:r>
      <w:r w:rsidRPr="00014F49">
        <w:rPr>
          <w:sz w:val="24"/>
          <w:szCs w:val="24"/>
          <w:lang w:val="it-IT"/>
        </w:rPr>
        <w:t>u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ntalon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fu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Londr</w:t>
      </w:r>
      <w:r w:rsidRPr="00014F49">
        <w:rPr>
          <w:i/>
          <w:spacing w:val="-1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3C7701" w:rsidRDefault="003C7701" w:rsidP="007C2930">
      <w:pPr>
        <w:ind w:left="120" w:right="240"/>
        <w:jc w:val="both"/>
        <w:rPr>
          <w:spacing w:val="-4"/>
          <w:sz w:val="24"/>
          <w:szCs w:val="24"/>
          <w:lang w:val="it-IT"/>
        </w:rPr>
      </w:pPr>
    </w:p>
    <w:p w:rsidR="003C7701" w:rsidRDefault="003C7701" w:rsidP="007C2930">
      <w:pPr>
        <w:ind w:left="120" w:right="81"/>
        <w:rPr>
          <w:i/>
          <w:spacing w:val="-3"/>
          <w:sz w:val="24"/>
          <w:szCs w:val="24"/>
          <w:lang w:val="it-IT"/>
        </w:rPr>
      </w:pPr>
    </w:p>
    <w:p w:rsidR="003C7701" w:rsidRPr="003C7701" w:rsidRDefault="003C7701" w:rsidP="007C2930">
      <w:pPr>
        <w:ind w:left="120" w:right="81"/>
        <w:rPr>
          <w:sz w:val="24"/>
          <w:szCs w:val="24"/>
          <w:lang w:val="it-IT"/>
        </w:rPr>
        <w:sectPr w:rsidR="003C7701" w:rsidRPr="003C7701" w:rsidSect="0030058E">
          <w:type w:val="continuous"/>
          <w:pgSz w:w="12240" w:h="15840"/>
          <w:pgMar w:top="1480" w:right="780" w:bottom="1170" w:left="1320" w:header="720" w:footer="720" w:gutter="0"/>
          <w:cols w:space="720"/>
        </w:sectPr>
      </w:pPr>
      <w:r w:rsidRPr="00014F49">
        <w:rPr>
          <w:i/>
          <w:spacing w:val="-3"/>
          <w:sz w:val="24"/>
          <w:szCs w:val="24"/>
          <w:lang w:val="it-IT"/>
        </w:rPr>
        <w:t>VIII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Analizzar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titol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quotidiani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indiv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duar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prestit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adattat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sostituirl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italiane 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corrispondente</w:t>
      </w:r>
      <w:r>
        <w:rPr>
          <w:i/>
          <w:spacing w:val="-3"/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premie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responsabil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questo?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bos</w:t>
      </w:r>
      <w:r w:rsidRPr="00014F49">
        <w:rPr>
          <w:sz w:val="24"/>
          <w:szCs w:val="24"/>
          <w:lang w:val="it-IT"/>
        </w:rPr>
        <w:t>s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nc</w:t>
      </w:r>
      <w:r w:rsidRPr="00014F49">
        <w:rPr>
          <w:spacing w:val="-2"/>
          <w:sz w:val="24"/>
          <w:szCs w:val="24"/>
          <w:lang w:val="it-IT"/>
        </w:rPr>
        <w:t>en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avev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condannato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Cacci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killer-stupratore</w:t>
      </w:r>
    </w:p>
    <w:p w:rsidR="00A84997" w:rsidRPr="00014F49" w:rsidRDefault="0048791F" w:rsidP="007C2930">
      <w:pPr>
        <w:ind w:left="480" w:right="-610" w:hanging="3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 </w:t>
      </w:r>
      <w:r w:rsidRPr="00014F49">
        <w:rPr>
          <w:spacing w:val="-3"/>
          <w:sz w:val="24"/>
          <w:szCs w:val="24"/>
          <w:lang w:val="it-IT"/>
        </w:rPr>
        <w:t>"I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Giorna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"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denunc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du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nu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tener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compar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 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scoo</w:t>
      </w:r>
      <w:r w:rsidRPr="00014F49">
        <w:rPr>
          <w:sz w:val="24"/>
          <w:szCs w:val="24"/>
          <w:lang w:val="it-IT"/>
        </w:rPr>
        <w:t>p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u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bolla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spazza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z w:val="24"/>
          <w:szCs w:val="24"/>
          <w:lang w:val="it-IT"/>
        </w:rPr>
        <w:t xml:space="preserve">m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Pale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sinis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accusaron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d'essere fi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pacing w:val="-3"/>
          <w:sz w:val="24"/>
          <w:szCs w:val="24"/>
          <w:lang w:val="it-IT"/>
        </w:rPr>
        <w:t>eggia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nostra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br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fende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k</w:t>
      </w:r>
      <w:r w:rsidRPr="00014F49">
        <w:rPr>
          <w:spacing w:val="-3"/>
          <w:sz w:val="24"/>
          <w:szCs w:val="24"/>
          <w:lang w:val="it-IT"/>
        </w:rPr>
        <w:t>er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ff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u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infur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cia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Maddalen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star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seduttore</w:t>
      </w:r>
      <w:r w:rsidRPr="00014F49">
        <w:rPr>
          <w:sz w:val="24"/>
          <w:szCs w:val="24"/>
          <w:lang w:val="it-IT"/>
        </w:rPr>
        <w:t>?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z w:val="24"/>
          <w:szCs w:val="24"/>
          <w:lang w:val="it-IT"/>
        </w:rPr>
        <w:t>'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mminil</w:t>
      </w:r>
      <w:r w:rsidRPr="00014F49">
        <w:rPr>
          <w:spacing w:val="-4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Addi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mach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muscoloso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foh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ripor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esta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Hool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g</w:t>
      </w:r>
      <w:r w:rsidRPr="00014F49">
        <w:rPr>
          <w:spacing w:val="-3"/>
          <w:sz w:val="24"/>
          <w:szCs w:val="24"/>
          <w:lang w:val="it-IT"/>
        </w:rPr>
        <w:t>ans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Blair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appucci</w:t>
      </w:r>
      <w:r w:rsidR="00B44554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"V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privacy"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und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atc</w:t>
      </w:r>
      <w:r w:rsidRPr="00014F49">
        <w:rPr>
          <w:sz w:val="24"/>
          <w:szCs w:val="24"/>
          <w:lang w:val="it-IT"/>
        </w:rPr>
        <w:t>h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punte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Ber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us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"</w:t>
      </w:r>
      <w:r w:rsidRPr="00014F49">
        <w:rPr>
          <w:spacing w:val="-4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ade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D'Alema"</w:t>
      </w:r>
    </w:p>
    <w:p w:rsidR="00A84997" w:rsidRPr="00014F49" w:rsidRDefault="0048791F" w:rsidP="007C2930">
      <w:pPr>
        <w:ind w:left="120" w:right="-61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spegn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lib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do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6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IX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guon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ro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eri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nier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ù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men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equent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men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n </w:t>
      </w:r>
      <w:r w:rsidRPr="00014F49">
        <w:rPr>
          <w:i/>
          <w:spacing w:val="-3"/>
          <w:sz w:val="24"/>
          <w:szCs w:val="24"/>
          <w:lang w:val="it-IT"/>
        </w:rPr>
        <w:t>italiano</w:t>
      </w:r>
      <w:r w:rsidRPr="00014F49">
        <w:rPr>
          <w:i/>
          <w:sz w:val="24"/>
          <w:szCs w:val="24"/>
          <w:lang w:val="it-IT"/>
        </w:rPr>
        <w:t>: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stabilisc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tu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l’aiut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vocabolario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qual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necessari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3"/>
          <w:sz w:val="24"/>
          <w:szCs w:val="24"/>
          <w:lang w:val="it-IT"/>
        </w:rPr>
        <w:t>volgerl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plurale second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ego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ngu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eni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nz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qual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va</w:t>
      </w:r>
      <w:r w:rsidRPr="00014F49">
        <w:rPr>
          <w:i/>
          <w:spacing w:val="-4"/>
          <w:sz w:val="24"/>
          <w:szCs w:val="24"/>
          <w:lang w:val="it-IT"/>
        </w:rPr>
        <w:t>nn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ve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sc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ri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ti: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-25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cicl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u w:val="single" w:color="000000"/>
          <w:lang w:val="it-IT"/>
        </w:rPr>
        <w:t xml:space="preserve">      </w:t>
      </w:r>
      <w:r w:rsidRPr="00014F49">
        <w:rPr>
          <w:spacing w:val="-12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rpretat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Marcell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Mastroianni.</w:t>
      </w:r>
    </w:p>
    <w:p w:rsidR="00A84997" w:rsidRPr="00014F49" w:rsidRDefault="0048791F" w:rsidP="007C2930">
      <w:pPr>
        <w:ind w:left="120" w:right="-25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blu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je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u w:val="single" w:color="000000"/>
          <w:lang w:val="it-IT"/>
        </w:rPr>
        <w:t xml:space="preserve">      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possi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i?</w:t>
      </w:r>
    </w:p>
    <w:p w:rsidR="00A84997" w:rsidRPr="00014F49" w:rsidRDefault="0048791F" w:rsidP="007C2930">
      <w:pPr>
        <w:ind w:left="120" w:right="-25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met</w:t>
      </w:r>
      <w:r w:rsidRPr="00014F49">
        <w:rPr>
          <w:spacing w:val="-2"/>
          <w:sz w:val="24"/>
          <w:szCs w:val="24"/>
          <w:lang w:val="it-IT"/>
        </w:rPr>
        <w:t>ti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shor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u w:val="single" w:color="000000"/>
          <w:lang w:val="it-IT"/>
        </w:rPr>
        <w:t xml:space="preserve">      </w:t>
      </w:r>
      <w:r w:rsidRPr="00014F49">
        <w:rPr>
          <w:spacing w:val="-3"/>
          <w:sz w:val="24"/>
          <w:szCs w:val="24"/>
          <w:lang w:val="it-IT"/>
        </w:rPr>
        <w:t>.</w:t>
      </w:r>
    </w:p>
    <w:p w:rsidR="00E95607" w:rsidRDefault="0048791F" w:rsidP="007C2930">
      <w:pPr>
        <w:spacing w:before="29"/>
        <w:ind w:left="120" w:right="-250"/>
        <w:rPr>
          <w:spacing w:val="-4"/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concer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ase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esegu</w:t>
      </w:r>
      <w:r w:rsidRPr="00014F49">
        <w:rPr>
          <w:spacing w:val="-4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ed</w:t>
      </w:r>
      <w:r w:rsidRPr="00014F49">
        <w:rPr>
          <w:sz w:val="24"/>
          <w:szCs w:val="24"/>
          <w:u w:val="single" w:color="000000"/>
          <w:lang w:val="it-IT"/>
        </w:rPr>
        <w:t xml:space="preserve">      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Schuber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.</w:t>
      </w:r>
      <w:r w:rsidR="00E95607" w:rsidRPr="00E95607">
        <w:rPr>
          <w:spacing w:val="-4"/>
          <w:sz w:val="24"/>
          <w:szCs w:val="24"/>
          <w:lang w:val="it-IT"/>
        </w:rPr>
        <w:t xml:space="preserve"> </w:t>
      </w:r>
    </w:p>
    <w:p w:rsidR="00E95607" w:rsidRPr="00014F49" w:rsidRDefault="00E95607" w:rsidP="007C2930">
      <w:pPr>
        <w:spacing w:before="29"/>
        <w:ind w:left="120" w:right="-25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ho</w:t>
      </w:r>
      <w:r w:rsidRPr="00014F49">
        <w:rPr>
          <w:sz w:val="24"/>
          <w:szCs w:val="24"/>
          <w:u w:val="single" w:color="000000"/>
          <w:lang w:val="it-IT"/>
        </w:rPr>
        <w:t xml:space="preserve">      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arg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ntin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valler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zz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</w:p>
    <w:p w:rsidR="00E95607" w:rsidRPr="00014F49" w:rsidRDefault="00E95607" w:rsidP="007C2930">
      <w:pPr>
        <w:ind w:left="120" w:right="-25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cu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publ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c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elation</w:t>
      </w:r>
      <w:r w:rsidRPr="00014F49">
        <w:rPr>
          <w:sz w:val="24"/>
          <w:szCs w:val="24"/>
          <w:u w:val="single" w:color="000000"/>
          <w:lang w:val="it-IT"/>
        </w:rPr>
        <w:t xml:space="preserve">      </w:t>
      </w:r>
      <w:r w:rsidRPr="00014F49">
        <w:rPr>
          <w:spacing w:val="-1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ssi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ra</w:t>
      </w:r>
      <w:r w:rsidRPr="00014F49">
        <w:rPr>
          <w:spacing w:val="-2"/>
          <w:sz w:val="24"/>
          <w:szCs w:val="24"/>
          <w:lang w:val="it-IT"/>
        </w:rPr>
        <w:t>zi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</w:p>
    <w:p w:rsidR="00E95607" w:rsidRPr="00014F49" w:rsidRDefault="00E95607" w:rsidP="007C2930">
      <w:pPr>
        <w:ind w:left="120" w:right="-25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cion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spo</w:t>
      </w:r>
      <w:r w:rsidRPr="00014F49">
        <w:rPr>
          <w:spacing w:val="-4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u w:val="single" w:color="000000"/>
          <w:lang w:val="it-IT"/>
        </w:rPr>
        <w:t xml:space="preserve">      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icosi.</w:t>
      </w:r>
    </w:p>
    <w:p w:rsidR="00E95607" w:rsidRPr="00014F49" w:rsidRDefault="00E95607" w:rsidP="007C2930">
      <w:pPr>
        <w:ind w:left="120" w:right="-25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u w:val="single" w:color="000000"/>
          <w:lang w:val="it-IT"/>
        </w:rPr>
        <w:t xml:space="preserve">      </w:t>
      </w:r>
      <w:r w:rsidRPr="00014F49">
        <w:rPr>
          <w:spacing w:val="-1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dell’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gentin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dell’Uruhua</w:t>
      </w:r>
      <w:r w:rsidRPr="00014F49">
        <w:rPr>
          <w:sz w:val="24"/>
          <w:szCs w:val="24"/>
          <w:lang w:val="it-IT"/>
        </w:rPr>
        <w:t>y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cli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arido.</w:t>
      </w:r>
    </w:p>
    <w:p w:rsidR="00E95607" w:rsidRPr="00014F49" w:rsidRDefault="00E95607" w:rsidP="007C2930">
      <w:pPr>
        <w:ind w:left="120" w:right="-25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hobby</w:t>
      </w:r>
      <w:r w:rsidRPr="00014F49">
        <w:rPr>
          <w:sz w:val="24"/>
          <w:szCs w:val="24"/>
          <w:u w:val="single" w:color="000000"/>
          <w:lang w:val="it-IT"/>
        </w:rPr>
        <w:t xml:space="preserve">    </w:t>
      </w:r>
      <w:r w:rsidRPr="00014F49">
        <w:rPr>
          <w:spacing w:val="60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?</w:t>
      </w:r>
    </w:p>
    <w:p w:rsidR="00E95607" w:rsidRPr="00014F49" w:rsidRDefault="00E95607" w:rsidP="007C2930">
      <w:pPr>
        <w:ind w:left="120" w:right="-250"/>
        <w:rPr>
          <w:sz w:val="24"/>
          <w:szCs w:val="24"/>
          <w:lang w:val="it-IT"/>
        </w:rPr>
        <w:sectPr w:rsidR="00E95607" w:rsidRPr="00014F49">
          <w:pgSz w:w="12240" w:h="15840"/>
          <w:pgMar w:top="1480" w:right="1720" w:bottom="280" w:left="1320" w:header="720" w:footer="720" w:gutter="0"/>
          <w:cols w:space="720"/>
        </w:sect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rinunc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ag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optiona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u w:val="single" w:color="000000"/>
          <w:lang w:val="it-IT"/>
        </w:rPr>
        <w:t xml:space="preserve">    </w:t>
      </w:r>
      <w:r w:rsidRPr="00014F49">
        <w:rPr>
          <w:spacing w:val="60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hin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ar</w:t>
      </w:r>
      <w:r w:rsidR="00B44554">
        <w:rPr>
          <w:spacing w:val="-3"/>
          <w:sz w:val="24"/>
          <w:szCs w:val="24"/>
          <w:lang w:val="it-IT"/>
        </w:rPr>
        <w:t>o</w:t>
      </w:r>
      <w:r w:rsidR="0073778E">
        <w:rPr>
          <w:spacing w:val="-3"/>
          <w:sz w:val="24"/>
          <w:szCs w:val="24"/>
          <w:lang w:val="it-IT"/>
        </w:rPr>
        <w:t>.</w:t>
      </w:r>
    </w:p>
    <w:p w:rsidR="00A84997" w:rsidRPr="00014F49" w:rsidRDefault="0048791F" w:rsidP="007C2930">
      <w:pPr>
        <w:spacing w:before="23"/>
        <w:ind w:left="2959" w:right="1999"/>
        <w:jc w:val="center"/>
        <w:rPr>
          <w:sz w:val="28"/>
          <w:szCs w:val="28"/>
          <w:lang w:val="it-IT"/>
        </w:rPr>
      </w:pPr>
      <w:r w:rsidRPr="00014F49">
        <w:rPr>
          <w:b/>
          <w:sz w:val="28"/>
          <w:szCs w:val="28"/>
          <w:lang w:val="it-IT"/>
        </w:rPr>
        <w:lastRenderedPageBreak/>
        <w:t>FORMAZIONE</w:t>
      </w:r>
      <w:r w:rsidRPr="00014F49">
        <w:rPr>
          <w:b/>
          <w:spacing w:val="-20"/>
          <w:sz w:val="28"/>
          <w:szCs w:val="28"/>
          <w:lang w:val="it-IT"/>
        </w:rPr>
        <w:t xml:space="preserve"> </w:t>
      </w:r>
      <w:r w:rsidRPr="00014F49">
        <w:rPr>
          <w:b/>
          <w:sz w:val="28"/>
          <w:szCs w:val="28"/>
          <w:lang w:val="it-IT"/>
        </w:rPr>
        <w:t>DELLE</w:t>
      </w:r>
      <w:r w:rsidRPr="00014F49">
        <w:rPr>
          <w:b/>
          <w:spacing w:val="-9"/>
          <w:sz w:val="28"/>
          <w:szCs w:val="28"/>
          <w:lang w:val="it-IT"/>
        </w:rPr>
        <w:t xml:space="preserve"> </w:t>
      </w:r>
      <w:r w:rsidRPr="00014F49">
        <w:rPr>
          <w:b/>
          <w:w w:val="99"/>
          <w:sz w:val="28"/>
          <w:szCs w:val="28"/>
          <w:lang w:val="it-IT"/>
        </w:rPr>
        <w:t xml:space="preserve">PAROLE </w:t>
      </w:r>
      <w:r w:rsidRPr="00014F49">
        <w:rPr>
          <w:b/>
          <w:sz w:val="28"/>
          <w:szCs w:val="28"/>
          <w:lang w:val="it-IT"/>
        </w:rPr>
        <w:t>DERIVAZIONE</w:t>
      </w:r>
      <w:r w:rsidRPr="00014F49">
        <w:rPr>
          <w:b/>
          <w:spacing w:val="-21"/>
          <w:sz w:val="28"/>
          <w:szCs w:val="28"/>
          <w:lang w:val="it-IT"/>
        </w:rPr>
        <w:t xml:space="preserve"> </w:t>
      </w:r>
      <w:r w:rsidRPr="00014F49">
        <w:rPr>
          <w:b/>
          <w:w w:val="99"/>
          <w:sz w:val="28"/>
          <w:szCs w:val="28"/>
          <w:lang w:val="it-IT"/>
        </w:rPr>
        <w:t>SUFFISSAZIONE SOSTANTIVI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8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Trova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sos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t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ant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v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co</w:t>
      </w:r>
      <w:r w:rsidRPr="00014F49">
        <w:rPr>
          <w:i/>
          <w:spacing w:val="-3"/>
          <w:position w:val="-1"/>
          <w:sz w:val="24"/>
          <w:szCs w:val="24"/>
          <w:lang w:val="it-IT"/>
        </w:rPr>
        <w:t>rri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s</w:t>
      </w:r>
      <w:r w:rsidRPr="00014F49">
        <w:rPr>
          <w:i/>
          <w:spacing w:val="-4"/>
          <w:position w:val="-1"/>
          <w:sz w:val="24"/>
          <w:szCs w:val="24"/>
          <w:lang w:val="it-IT"/>
        </w:rPr>
        <w:t>p</w:t>
      </w:r>
      <w:r w:rsidRPr="00014F49">
        <w:rPr>
          <w:i/>
          <w:spacing w:val="-3"/>
          <w:position w:val="-1"/>
          <w:sz w:val="24"/>
          <w:szCs w:val="24"/>
          <w:lang w:val="it-IT"/>
        </w:rPr>
        <w:t>ond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s</w:t>
      </w:r>
      <w:r w:rsidRPr="00014F49">
        <w:rPr>
          <w:i/>
          <w:spacing w:val="-3"/>
          <w:position w:val="-1"/>
          <w:sz w:val="24"/>
          <w:szCs w:val="24"/>
          <w:lang w:val="it-IT"/>
        </w:rPr>
        <w:t>eguen</w:t>
      </w:r>
      <w:r w:rsidRPr="00014F49">
        <w:rPr>
          <w:i/>
          <w:spacing w:val="-2"/>
          <w:position w:val="-1"/>
          <w:sz w:val="24"/>
          <w:szCs w:val="24"/>
          <w:lang w:val="it-IT"/>
        </w:rPr>
        <w:t>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v</w:t>
      </w:r>
      <w:r w:rsidRPr="00014F49">
        <w:rPr>
          <w:i/>
          <w:spacing w:val="-3"/>
          <w:position w:val="-1"/>
          <w:sz w:val="24"/>
          <w:szCs w:val="24"/>
          <w:lang w:val="it-IT"/>
        </w:rPr>
        <w:t>erbi:</w:t>
      </w:r>
    </w:p>
    <w:p w:rsidR="00A84997" w:rsidRPr="00014F49" w:rsidRDefault="00A84997" w:rsidP="007C2930">
      <w:pPr>
        <w:spacing w:before="11"/>
        <w:rPr>
          <w:sz w:val="24"/>
          <w:szCs w:val="24"/>
          <w:lang w:val="it-IT"/>
        </w:rPr>
        <w:sectPr w:rsidR="00A84997" w:rsidRPr="00014F49">
          <w:pgSz w:w="12240" w:h="15840"/>
          <w:pgMar w:top="1480" w:right="1720" w:bottom="280" w:left="130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arredar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4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rammendar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squi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5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st</w:t>
      </w:r>
      <w:r w:rsidRPr="00014F49">
        <w:rPr>
          <w:spacing w:val="-2"/>
          <w:position w:val="-1"/>
          <w:sz w:val="24"/>
          <w:szCs w:val="24"/>
          <w:lang w:val="it-IT"/>
        </w:rPr>
        <w:t>i</w:t>
      </w:r>
      <w:r w:rsidRPr="00014F49">
        <w:rPr>
          <w:spacing w:val="-4"/>
          <w:position w:val="-1"/>
          <w:sz w:val="24"/>
          <w:szCs w:val="24"/>
          <w:lang w:val="it-IT"/>
        </w:rPr>
        <w:t>m</w:t>
      </w:r>
      <w:r w:rsidRPr="00014F49">
        <w:rPr>
          <w:spacing w:val="-3"/>
          <w:position w:val="-1"/>
          <w:sz w:val="24"/>
          <w:szCs w:val="24"/>
          <w:lang w:val="it-IT"/>
        </w:rPr>
        <w:t>ar</w:t>
      </w:r>
      <w:r w:rsidRPr="00014F49">
        <w:rPr>
          <w:position w:val="-1"/>
          <w:sz w:val="24"/>
          <w:szCs w:val="24"/>
          <w:lang w:val="it-IT"/>
        </w:rPr>
        <w:t>e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-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svegliar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ballar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cambiar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ezzar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scoppi</w:t>
      </w:r>
      <w:r w:rsidRPr="00014F49">
        <w:rPr>
          <w:spacing w:val="-2"/>
          <w:position w:val="-1"/>
          <w:sz w:val="24"/>
          <w:szCs w:val="24"/>
          <w:lang w:val="it-IT"/>
        </w:rPr>
        <w:t>a</w:t>
      </w:r>
      <w:r w:rsidRPr="00014F49">
        <w:rPr>
          <w:spacing w:val="-3"/>
          <w:position w:val="-1"/>
          <w:sz w:val="24"/>
          <w:szCs w:val="24"/>
          <w:lang w:val="it-IT"/>
        </w:rPr>
        <w:t>r</w:t>
      </w:r>
      <w:r w:rsidRPr="00014F49">
        <w:rPr>
          <w:position w:val="-1"/>
          <w:sz w:val="24"/>
          <w:szCs w:val="24"/>
          <w:lang w:val="it-IT"/>
        </w:rPr>
        <w:t>e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-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tagliar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sviluppar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eggiar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eggiar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720" w:bottom="280" w:left="1300" w:header="720" w:footer="720" w:gutter="0"/>
          <w:cols w:num="3" w:space="720" w:equalWidth="0">
            <w:col w:w="1808" w:space="1872"/>
            <w:col w:w="1557" w:space="1983"/>
            <w:col w:w="200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15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dann</w:t>
      </w:r>
      <w:r w:rsidRPr="00014F49">
        <w:rPr>
          <w:spacing w:val="-2"/>
          <w:position w:val="-1"/>
          <w:sz w:val="24"/>
          <w:szCs w:val="24"/>
          <w:lang w:val="it-IT"/>
        </w:rPr>
        <w:t>e</w:t>
      </w:r>
      <w:r w:rsidRPr="00014F49">
        <w:rPr>
          <w:spacing w:val="-3"/>
          <w:position w:val="-1"/>
          <w:sz w:val="24"/>
          <w:szCs w:val="24"/>
          <w:lang w:val="it-IT"/>
        </w:rPr>
        <w:t>ggia</w:t>
      </w:r>
      <w:r w:rsidRPr="00014F49">
        <w:rPr>
          <w:spacing w:val="-2"/>
          <w:position w:val="-1"/>
          <w:sz w:val="24"/>
          <w:szCs w:val="24"/>
          <w:lang w:val="it-IT"/>
        </w:rPr>
        <w:t>r</w:t>
      </w:r>
      <w:r w:rsidRPr="00014F49">
        <w:rPr>
          <w:position w:val="-1"/>
          <w:sz w:val="24"/>
          <w:szCs w:val="24"/>
          <w:lang w:val="it-IT"/>
        </w:rPr>
        <w:t>e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4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Completar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st</w:t>
      </w:r>
      <w:r w:rsidRPr="00014F49">
        <w:rPr>
          <w:i/>
          <w:spacing w:val="-2"/>
          <w:sz w:val="24"/>
          <w:szCs w:val="24"/>
          <w:lang w:val="it-IT"/>
        </w:rPr>
        <w:t>a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ti</w:t>
      </w: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n</w:t>
      </w:r>
      <w:r w:rsidRPr="00014F49">
        <w:rPr>
          <w:i/>
          <w:spacing w:val="-4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ll</w:t>
      </w:r>
      <w:r w:rsidRPr="00014F49">
        <w:rPr>
          <w:i/>
          <w:spacing w:val="-2"/>
          <w:sz w:val="24"/>
          <w:szCs w:val="24"/>
          <w:lang w:val="it-IT"/>
        </w:rPr>
        <w:t>’</w:t>
      </w:r>
      <w:r w:rsidRPr="00014F49">
        <w:rPr>
          <w:i/>
          <w:spacing w:val="-3"/>
          <w:sz w:val="24"/>
          <w:szCs w:val="24"/>
          <w:lang w:val="it-IT"/>
        </w:rPr>
        <w:t>esercizi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precedente: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................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L'agrico</w:t>
      </w:r>
      <w:r w:rsidRPr="00014F49">
        <w:rPr>
          <w:spacing w:val="-2"/>
          <w:sz w:val="24"/>
          <w:szCs w:val="24"/>
          <w:lang w:val="it-IT"/>
        </w:rPr>
        <w:t>lt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tess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industria.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ag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zz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quand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suona.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ancor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comple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.................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4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nuov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appart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to.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é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intenzion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lung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....................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fon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interrott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lett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Mario.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Ognun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erc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zion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altr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neval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org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caldai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fa</w:t>
      </w:r>
      <w:r w:rsidRPr="00014F49">
        <w:rPr>
          <w:spacing w:val="-3"/>
          <w:sz w:val="24"/>
          <w:szCs w:val="24"/>
          <w:lang w:val="it-IT"/>
        </w:rPr>
        <w:t>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molti....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ani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govern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presenter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ass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b</w:t>
      </w:r>
      <w:r w:rsidRPr="00014F49">
        <w:rPr>
          <w:spacing w:val="-3"/>
          <w:sz w:val="24"/>
          <w:szCs w:val="24"/>
          <w:lang w:val="it-IT"/>
        </w:rPr>
        <w:t>lea.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Default="0048791F" w:rsidP="007C2930">
      <w:pPr>
        <w:ind w:left="140"/>
        <w:rPr>
          <w:sz w:val="24"/>
          <w:szCs w:val="24"/>
        </w:rPr>
      </w:pPr>
      <w:r>
        <w:rPr>
          <w:i/>
          <w:spacing w:val="-3"/>
          <w:position w:val="-1"/>
          <w:sz w:val="24"/>
          <w:szCs w:val="24"/>
        </w:rPr>
        <w:t>III</w:t>
      </w:r>
      <w:r>
        <w:rPr>
          <w:i/>
          <w:position w:val="-1"/>
          <w:sz w:val="24"/>
          <w:szCs w:val="24"/>
        </w:rPr>
        <w:t>)</w:t>
      </w:r>
      <w:r>
        <w:rPr>
          <w:i/>
          <w:spacing w:val="-6"/>
          <w:position w:val="-1"/>
          <w:sz w:val="24"/>
          <w:szCs w:val="24"/>
        </w:rPr>
        <w:t xml:space="preserve"> </w:t>
      </w:r>
      <w:r>
        <w:rPr>
          <w:i/>
          <w:spacing w:val="-3"/>
          <w:position w:val="-1"/>
          <w:sz w:val="24"/>
          <w:szCs w:val="24"/>
        </w:rPr>
        <w:t>Comple</w:t>
      </w:r>
      <w:r>
        <w:rPr>
          <w:i/>
          <w:spacing w:val="-2"/>
          <w:position w:val="-1"/>
          <w:sz w:val="24"/>
          <w:szCs w:val="24"/>
        </w:rPr>
        <w:t>t</w:t>
      </w:r>
      <w:r>
        <w:rPr>
          <w:i/>
          <w:spacing w:val="-4"/>
          <w:position w:val="-1"/>
          <w:sz w:val="24"/>
          <w:szCs w:val="24"/>
        </w:rPr>
        <w:t>a</w:t>
      </w:r>
      <w:r>
        <w:rPr>
          <w:i/>
          <w:spacing w:val="-3"/>
          <w:position w:val="-1"/>
          <w:sz w:val="24"/>
          <w:szCs w:val="24"/>
        </w:rPr>
        <w:t>r</w:t>
      </w:r>
      <w:r>
        <w:rPr>
          <w:i/>
          <w:position w:val="-1"/>
          <w:sz w:val="24"/>
          <w:szCs w:val="24"/>
        </w:rPr>
        <w:t>e</w:t>
      </w:r>
      <w:r>
        <w:rPr>
          <w:i/>
          <w:spacing w:val="-5"/>
          <w:position w:val="-1"/>
          <w:sz w:val="24"/>
          <w:szCs w:val="24"/>
        </w:rPr>
        <w:t xml:space="preserve"> </w:t>
      </w:r>
      <w:r>
        <w:rPr>
          <w:i/>
          <w:spacing w:val="-3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7"/>
          <w:position w:val="-1"/>
          <w:sz w:val="24"/>
          <w:szCs w:val="24"/>
        </w:rPr>
        <w:t xml:space="preserve"> </w:t>
      </w:r>
      <w:r>
        <w:rPr>
          <w:i/>
          <w:spacing w:val="-3"/>
          <w:position w:val="-1"/>
          <w:sz w:val="24"/>
          <w:szCs w:val="24"/>
        </w:rPr>
        <w:t>tabella:</w:t>
      </w:r>
    </w:p>
    <w:p w:rsidR="00A84997" w:rsidRDefault="00A84997" w:rsidP="007C2930">
      <w:pPr>
        <w:spacing w:before="11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333"/>
        <w:gridCol w:w="1578"/>
      </w:tblGrid>
      <w:tr w:rsidR="00A84997">
        <w:trPr>
          <w:trHeight w:hRule="exact" w:val="3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NOME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63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LUOGO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46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PERSONA</w:t>
            </w:r>
          </w:p>
        </w:tc>
      </w:tr>
      <w:tr w:rsidR="00A84997">
        <w:trPr>
          <w:trHeight w:hRule="exact" w:val="2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Es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pio: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35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calza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ure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6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calza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ur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ic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6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calzo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aio</w:t>
            </w:r>
          </w:p>
        </w:tc>
      </w:tr>
    </w:tbl>
    <w:p w:rsidR="00A84997" w:rsidRDefault="00A84997" w:rsidP="007C2930">
      <w:pPr>
        <w:spacing w:before="2"/>
        <w:rPr>
          <w:sz w:val="15"/>
          <w:szCs w:val="15"/>
        </w:rPr>
      </w:pPr>
    </w:p>
    <w:p w:rsidR="00A84997" w:rsidRDefault="0048791F" w:rsidP="007C2930">
      <w:pPr>
        <w:spacing w:before="29"/>
        <w:ind w:left="140"/>
        <w:rPr>
          <w:sz w:val="24"/>
          <w:szCs w:val="24"/>
        </w:rPr>
      </w:pPr>
      <w:r>
        <w:rPr>
          <w:spacing w:val="-4"/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pane</w:t>
      </w:r>
    </w:p>
    <w:p w:rsidR="00A84997" w:rsidRDefault="0048791F" w:rsidP="007C2930">
      <w:pPr>
        <w:ind w:left="140"/>
        <w:rPr>
          <w:sz w:val="24"/>
          <w:szCs w:val="24"/>
        </w:rPr>
      </w:pPr>
      <w:r>
        <w:rPr>
          <w:spacing w:val="-4"/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latte</w:t>
      </w:r>
    </w:p>
    <w:p w:rsidR="00A84997" w:rsidRDefault="0048791F" w:rsidP="007C2930">
      <w:pPr>
        <w:ind w:left="140"/>
        <w:rPr>
          <w:sz w:val="24"/>
          <w:szCs w:val="24"/>
        </w:rPr>
      </w:pPr>
      <w:r>
        <w:rPr>
          <w:spacing w:val="-4"/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libro</w:t>
      </w:r>
    </w:p>
    <w:p w:rsidR="00A84997" w:rsidRDefault="0048791F" w:rsidP="007C2930">
      <w:pPr>
        <w:ind w:left="140"/>
        <w:rPr>
          <w:sz w:val="24"/>
          <w:szCs w:val="24"/>
        </w:rPr>
      </w:pPr>
      <w:r>
        <w:rPr>
          <w:spacing w:val="-4"/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me</w:t>
      </w:r>
      <w:r>
        <w:rPr>
          <w:spacing w:val="-2"/>
          <w:sz w:val="24"/>
          <w:szCs w:val="24"/>
        </w:rPr>
        <w:t>r</w:t>
      </w:r>
      <w:r>
        <w:rPr>
          <w:spacing w:val="-4"/>
          <w:sz w:val="24"/>
          <w:szCs w:val="24"/>
        </w:rPr>
        <w:t>ce</w:t>
      </w:r>
    </w:p>
    <w:p w:rsidR="00A84997" w:rsidRDefault="0048791F" w:rsidP="007C2930">
      <w:pPr>
        <w:ind w:left="140"/>
        <w:rPr>
          <w:sz w:val="24"/>
          <w:szCs w:val="24"/>
        </w:rPr>
      </w:pPr>
      <w:r>
        <w:rPr>
          <w:spacing w:val="-4"/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pizza</w:t>
      </w:r>
    </w:p>
    <w:p w:rsidR="00A84997" w:rsidRDefault="0048791F" w:rsidP="007C2930">
      <w:pPr>
        <w:ind w:left="140"/>
        <w:rPr>
          <w:sz w:val="24"/>
          <w:szCs w:val="24"/>
        </w:rPr>
      </w:pPr>
      <w:r>
        <w:rPr>
          <w:spacing w:val="-4"/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oro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og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</w:p>
    <w:p w:rsidR="00A84997" w:rsidRDefault="0048791F" w:rsidP="007C2930">
      <w:pPr>
        <w:ind w:left="140"/>
        <w:rPr>
          <w:sz w:val="24"/>
          <w:szCs w:val="24"/>
        </w:rPr>
      </w:pPr>
      <w:r>
        <w:rPr>
          <w:spacing w:val="-4"/>
          <w:sz w:val="24"/>
          <w:szCs w:val="24"/>
        </w:rPr>
        <w:t>7</w:t>
      </w:r>
      <w:r>
        <w:rPr>
          <w:sz w:val="24"/>
          <w:szCs w:val="24"/>
        </w:rPr>
        <w:t xml:space="preserve">. 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gioie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li</w:t>
      </w:r>
    </w:p>
    <w:p w:rsidR="00A84997" w:rsidRDefault="00A84997" w:rsidP="007C2930">
      <w:pPr>
        <w:spacing w:before="16"/>
        <w:rPr>
          <w:sz w:val="26"/>
          <w:szCs w:val="26"/>
        </w:rPr>
      </w:pPr>
    </w:p>
    <w:p w:rsidR="00F71A1C" w:rsidRDefault="0048791F" w:rsidP="007C2930">
      <w:pPr>
        <w:spacing w:before="29"/>
        <w:ind w:left="120"/>
        <w:rPr>
          <w:spacing w:val="-4"/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Indicar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luog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dov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coltivan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pontaneam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te:</w:t>
      </w:r>
      <w:r w:rsidR="00F71A1C" w:rsidRPr="00F71A1C">
        <w:rPr>
          <w:spacing w:val="-4"/>
          <w:sz w:val="24"/>
          <w:szCs w:val="24"/>
          <w:lang w:val="it-IT"/>
        </w:rPr>
        <w:t xml:space="preserve"> </w:t>
      </w:r>
    </w:p>
    <w:p w:rsidR="00F71A1C" w:rsidRDefault="00F71A1C" w:rsidP="007C2930">
      <w:pPr>
        <w:spacing w:before="29"/>
        <w:ind w:left="120"/>
        <w:rPr>
          <w:spacing w:val="-4"/>
          <w:sz w:val="24"/>
          <w:szCs w:val="24"/>
          <w:lang w:val="it-IT"/>
        </w:rPr>
        <w:sectPr w:rsidR="00F71A1C" w:rsidSect="00F71A1C">
          <w:type w:val="continuous"/>
          <w:pgSz w:w="12240" w:h="15840"/>
          <w:pgMar w:top="1480" w:right="1720" w:bottom="1260" w:left="1300" w:header="720" w:footer="720" w:gutter="0"/>
          <w:cols w:space="720"/>
        </w:sectPr>
      </w:pPr>
    </w:p>
    <w:p w:rsidR="00F71A1C" w:rsidRPr="00014F49" w:rsidRDefault="00F71A1C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oliv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Pr="00014F49" w:rsidRDefault="00F71A1C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Pr="00014F49" w:rsidRDefault="00F71A1C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Pr="00014F49" w:rsidRDefault="00F71A1C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utt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Default="00F71A1C" w:rsidP="007C2930">
      <w:pPr>
        <w:spacing w:before="29"/>
        <w:rPr>
          <w:sz w:val="24"/>
          <w:szCs w:val="24"/>
          <w:lang w:val="it-IT"/>
        </w:rPr>
      </w:pPr>
      <w:r>
        <w:rPr>
          <w:spacing w:val="-4"/>
          <w:sz w:val="24"/>
          <w:szCs w:val="24"/>
          <w:lang w:val="it-IT"/>
        </w:rPr>
        <w:t xml:space="preserve">  </w:t>
      </w: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Default="00F71A1C" w:rsidP="007C2930">
      <w:pPr>
        <w:spacing w:before="29"/>
        <w:rPr>
          <w:position w:val="-1"/>
          <w:sz w:val="24"/>
          <w:szCs w:val="24"/>
          <w:lang w:val="it-IT"/>
        </w:rPr>
      </w:pPr>
      <w:r>
        <w:rPr>
          <w:spacing w:val="-4"/>
          <w:position w:val="-1"/>
          <w:sz w:val="24"/>
          <w:szCs w:val="24"/>
          <w:lang w:val="it-IT"/>
        </w:rPr>
        <w:lastRenderedPageBreak/>
        <w:t xml:space="preserve">  </w:t>
      </w:r>
      <w:r w:rsidRPr="00014F49">
        <w:rPr>
          <w:spacing w:val="-4"/>
          <w:position w:val="-1"/>
          <w:sz w:val="24"/>
          <w:szCs w:val="24"/>
          <w:lang w:val="it-IT"/>
        </w:rPr>
        <w:t>6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l</w:t>
      </w:r>
      <w:r w:rsidRPr="00014F49">
        <w:rPr>
          <w:position w:val="-1"/>
          <w:sz w:val="24"/>
          <w:szCs w:val="24"/>
          <w:lang w:val="it-IT"/>
        </w:rPr>
        <w:t>e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querc</w:t>
      </w:r>
      <w:r w:rsidRPr="00014F49">
        <w:rPr>
          <w:position w:val="-1"/>
          <w:sz w:val="24"/>
          <w:szCs w:val="24"/>
          <w:lang w:val="it-IT"/>
        </w:rPr>
        <w:t>e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F71A1C" w:rsidRPr="00014F49" w:rsidRDefault="00F71A1C" w:rsidP="007C2930">
      <w:pPr>
        <w:spacing w:before="29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Pr="00014F49" w:rsidRDefault="00F71A1C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opp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Pr="00014F49" w:rsidRDefault="00F71A1C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anc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Pr="00014F49" w:rsidRDefault="00F71A1C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agr</w:t>
      </w:r>
      <w:r w:rsidRPr="00014F49">
        <w:rPr>
          <w:spacing w:val="-1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Default="00F71A1C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F71A1C" w:rsidRDefault="00F71A1C" w:rsidP="007C2930">
      <w:pPr>
        <w:rPr>
          <w:sz w:val="24"/>
          <w:szCs w:val="24"/>
          <w:lang w:val="it-IT"/>
        </w:rPr>
        <w:sectPr w:rsidR="00F71A1C" w:rsidSect="00F71A1C">
          <w:type w:val="continuous"/>
          <w:pgSz w:w="12240" w:h="15840"/>
          <w:pgMar w:top="1480" w:right="1720" w:bottom="1260" w:left="1300" w:header="720" w:footer="720" w:gutter="0"/>
          <w:cols w:num="2" w:space="720"/>
        </w:sectPr>
      </w:pPr>
      <w:r>
        <w:rPr>
          <w:sz w:val="24"/>
          <w:szCs w:val="24"/>
          <w:lang w:val="it-IT"/>
        </w:rPr>
        <w:lastRenderedPageBreak/>
        <w:t>12. i fichi&gt;</w:t>
      </w:r>
    </w:p>
    <w:p w:rsidR="00A84997" w:rsidRPr="00014F49" w:rsidRDefault="00A84997" w:rsidP="007C2930">
      <w:pPr>
        <w:spacing w:before="29"/>
        <w:rPr>
          <w:sz w:val="24"/>
          <w:szCs w:val="24"/>
          <w:lang w:val="it-IT"/>
        </w:rPr>
        <w:sectPr w:rsidR="00A84997" w:rsidRPr="00014F49" w:rsidSect="00F71A1C">
          <w:type w:val="continuous"/>
          <w:pgSz w:w="12240" w:h="15840"/>
          <w:pgMar w:top="1480" w:right="1720" w:bottom="1260" w:left="130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lastRenderedPageBreak/>
        <w:t>V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nd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l</w:t>
      </w:r>
      <w:r w:rsidRPr="00014F49">
        <w:rPr>
          <w:i/>
          <w:spacing w:val="-3"/>
          <w:position w:val="-1"/>
          <w:sz w:val="24"/>
          <w:szCs w:val="24"/>
          <w:lang w:val="it-IT"/>
        </w:rPr>
        <w:t>'ogget</w:t>
      </w:r>
      <w:r w:rsidRPr="00014F49">
        <w:rPr>
          <w:i/>
          <w:spacing w:val="-2"/>
          <w:position w:val="-1"/>
          <w:sz w:val="24"/>
          <w:szCs w:val="24"/>
          <w:lang w:val="it-IT"/>
        </w:rPr>
        <w:t>t</w:t>
      </w:r>
      <w:r w:rsidRPr="00014F49">
        <w:rPr>
          <w:i/>
          <w:position w:val="-1"/>
          <w:sz w:val="24"/>
          <w:szCs w:val="24"/>
          <w:lang w:val="it-IT"/>
        </w:rPr>
        <w:t>o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</w:t>
      </w:r>
      <w:r w:rsidRPr="00014F49">
        <w:rPr>
          <w:i/>
          <w:spacing w:val="-3"/>
          <w:position w:val="-1"/>
          <w:sz w:val="24"/>
          <w:szCs w:val="24"/>
          <w:lang w:val="it-IT"/>
        </w:rPr>
        <w:t>on</w:t>
      </w:r>
      <w:r w:rsidRPr="00014F49">
        <w:rPr>
          <w:i/>
          <w:spacing w:val="-2"/>
          <w:position w:val="-1"/>
          <w:sz w:val="24"/>
          <w:szCs w:val="24"/>
          <w:lang w:val="it-IT"/>
        </w:rPr>
        <w:t>t</w:t>
      </w:r>
      <w:r w:rsidRPr="00014F49">
        <w:rPr>
          <w:i/>
          <w:spacing w:val="-3"/>
          <w:position w:val="-1"/>
          <w:sz w:val="24"/>
          <w:szCs w:val="24"/>
          <w:lang w:val="it-IT"/>
        </w:rPr>
        <w:t>en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4"/>
          <w:position w:val="-1"/>
          <w:sz w:val="24"/>
          <w:szCs w:val="24"/>
          <w:lang w:val="it-IT"/>
        </w:rPr>
        <w:t>n</w:t>
      </w:r>
      <w:r w:rsidRPr="00014F49">
        <w:rPr>
          <w:i/>
          <w:spacing w:val="-3"/>
          <w:position w:val="-1"/>
          <w:sz w:val="24"/>
          <w:szCs w:val="24"/>
          <w:lang w:val="it-IT"/>
        </w:rPr>
        <w:t>te: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FD0F56" w:rsidRPr="00014F49" w:rsidRDefault="00FD0F56" w:rsidP="007C2930">
      <w:pPr>
        <w:spacing w:before="11"/>
        <w:rPr>
          <w:sz w:val="24"/>
          <w:szCs w:val="24"/>
          <w:lang w:val="it-IT"/>
        </w:rPr>
        <w:sectPr w:rsidR="00FD0F56" w:rsidRPr="00014F49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sale: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utta: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insalata: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tè: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6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>l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caffè: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zuppa: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antipasti: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latte:</w:t>
      </w:r>
    </w:p>
    <w:p w:rsidR="00A84997" w:rsidRDefault="0048791F" w:rsidP="007C2930">
      <w:pPr>
        <w:rPr>
          <w:spacing w:val="-3"/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salsa:</w:t>
      </w:r>
    </w:p>
    <w:p w:rsidR="00FD0F56" w:rsidRDefault="00FD0F56" w:rsidP="007C2930">
      <w:pPr>
        <w:rPr>
          <w:spacing w:val="-3"/>
          <w:sz w:val="24"/>
          <w:szCs w:val="24"/>
          <w:lang w:val="it-IT"/>
        </w:rPr>
      </w:pPr>
      <w:r>
        <w:rPr>
          <w:spacing w:val="-3"/>
          <w:sz w:val="24"/>
          <w:szCs w:val="24"/>
          <w:lang w:val="it-IT"/>
        </w:rPr>
        <w:t>12. il pane:</w:t>
      </w:r>
    </w:p>
    <w:p w:rsidR="00FD0F56" w:rsidRPr="00014F49" w:rsidRDefault="00FD0F56" w:rsidP="007C2930">
      <w:pPr>
        <w:rPr>
          <w:sz w:val="24"/>
          <w:szCs w:val="24"/>
          <w:lang w:val="it-IT"/>
        </w:rPr>
        <w:sectPr w:rsidR="00FD0F56" w:rsidRPr="00014F49">
          <w:type w:val="continuous"/>
          <w:pgSz w:w="12240" w:h="15840"/>
          <w:pgMar w:top="1480" w:right="1720" w:bottom="280" w:left="1320" w:header="720" w:footer="720" w:gutter="0"/>
          <w:cols w:num="2" w:space="720" w:equalWidth="0">
            <w:col w:w="1626" w:space="3804"/>
            <w:col w:w="3770"/>
          </w:cols>
        </w:sectPr>
      </w:pP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dicar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mest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ere</w:t>
      </w:r>
      <w:r w:rsidRPr="00014F49">
        <w:rPr>
          <w:i/>
          <w:spacing w:val="-2"/>
          <w:sz w:val="24"/>
          <w:szCs w:val="24"/>
          <w:lang w:val="it-IT"/>
        </w:rPr>
        <w:t>/n</w:t>
      </w:r>
      <w:r w:rsidRPr="00014F49">
        <w:rPr>
          <w:i/>
          <w:spacing w:val="-3"/>
          <w:sz w:val="24"/>
          <w:szCs w:val="24"/>
          <w:lang w:val="it-IT"/>
        </w:rPr>
        <w:t>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d'ag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i/>
          <w:spacing w:val="-3"/>
          <w:sz w:val="24"/>
          <w:szCs w:val="24"/>
          <w:lang w:val="it-IT"/>
        </w:rPr>
        <w:t>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impiant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elettrici: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sorvegli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ne: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imbianc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muri: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fiori: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cur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denti: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pasticcini: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giornali: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servizi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marina: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scriv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anzi: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serv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bar: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lavor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cassa: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cus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nnis: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caccia: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brogli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piano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orte: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tagli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barb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capelli: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cur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animali: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cipa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contes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azion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`68: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chiacchier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molto: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sorvegli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bagnanti: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lavor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biblioteca:</w:t>
      </w:r>
    </w:p>
    <w:p w:rsidR="00D467D9" w:rsidRDefault="0048791F" w:rsidP="007C2930">
      <w:pPr>
        <w:spacing w:before="29"/>
        <w:ind w:left="160"/>
        <w:rPr>
          <w:spacing w:val="-4"/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gu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on:</w:t>
      </w:r>
      <w:r w:rsidR="00D467D9" w:rsidRPr="00D467D9">
        <w:rPr>
          <w:spacing w:val="-4"/>
          <w:sz w:val="24"/>
          <w:szCs w:val="24"/>
          <w:lang w:val="it-IT"/>
        </w:rPr>
        <w:t xml:space="preserve"> </w:t>
      </w:r>
    </w:p>
    <w:p w:rsidR="00D467D9" w:rsidRPr="00014F49" w:rsidRDefault="00D467D9" w:rsidP="007C2930">
      <w:pPr>
        <w:spacing w:before="29"/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stud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gest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lbergo: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dirig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un'az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enda: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abitualmente: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brontol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abitudine: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legge: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in</w:t>
      </w:r>
      <w:r w:rsidRPr="00014F49">
        <w:rPr>
          <w:spacing w:val="-3"/>
          <w:sz w:val="24"/>
          <w:szCs w:val="24"/>
          <w:lang w:val="it-IT"/>
        </w:rPr>
        <w:t>cendi: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coltiv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giardino: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34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benzina:</w:t>
      </w:r>
    </w:p>
    <w:p w:rsidR="00D467D9" w:rsidRPr="00014F49" w:rsidRDefault="00D467D9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sigarette:</w:t>
      </w:r>
    </w:p>
    <w:p w:rsidR="00A84997" w:rsidRPr="00014F49" w:rsidRDefault="00D467D9" w:rsidP="007C2930">
      <w:pPr>
        <w:ind w:left="160"/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  <w:r w:rsidRPr="00014F49">
        <w:rPr>
          <w:spacing w:val="-4"/>
          <w:sz w:val="24"/>
          <w:szCs w:val="24"/>
          <w:lang w:val="it-IT"/>
        </w:rPr>
        <w:t>36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campane</w:t>
      </w:r>
      <w:r w:rsidR="007A4C04">
        <w:rPr>
          <w:spacing w:val="-3"/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lastRenderedPageBreak/>
        <w:t>VII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8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Completar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l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tabell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</w:t>
      </w:r>
      <w:r w:rsidRPr="00014F49">
        <w:rPr>
          <w:i/>
          <w:position w:val="-1"/>
          <w:sz w:val="24"/>
          <w:szCs w:val="24"/>
          <w:lang w:val="it-IT"/>
        </w:rPr>
        <w:t>n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nom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astratt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derivant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dall'aggettivo:</w:t>
      </w:r>
    </w:p>
    <w:p w:rsidR="00A84997" w:rsidRPr="00014F49" w:rsidRDefault="00A84997" w:rsidP="007C2930">
      <w:pPr>
        <w:spacing w:before="11"/>
        <w:rPr>
          <w:lang w:val="it-IT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3445"/>
        <w:gridCol w:w="2433"/>
      </w:tblGrid>
      <w:tr w:rsidR="00A84997">
        <w:trPr>
          <w:trHeight w:hRule="exact" w:val="35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forte&gt;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cortese&gt;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triste&gt;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vecchio&gt;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ob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so&gt;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pig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o&gt;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in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ante&gt;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inquieto&gt;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stan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ado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escente&gt;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mmondo&gt;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spo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co&gt;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gius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saggio&gt;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puli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o&gt;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debole&gt;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proprio&gt;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sfrontato&gt;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eroe&gt;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ubbria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lieto&gt;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paziente&gt;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altero&gt;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folle&gt;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pazzo&gt;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ing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nuo&gt;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abile&gt;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alto&gt;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grig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551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dis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orde&gt;</w:t>
            </w:r>
          </w:p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buono&gt;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geloso&gt;</w:t>
            </w:r>
          </w:p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lungo&gt;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vano&gt;</w:t>
            </w:r>
          </w:p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vario&gt;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ricco&gt;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alleg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ideale&gt;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er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viv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ce&gt;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cristiano&gt;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sereno&gt;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 w:rsidR="00846D2D">
              <w:rPr>
                <w:spacing w:val="-3"/>
                <w:sz w:val="24"/>
                <w:szCs w:val="24"/>
              </w:rPr>
              <w:t>sottile</w:t>
            </w:r>
            <w:r>
              <w:rPr>
                <w:spacing w:val="-3"/>
                <w:sz w:val="24"/>
                <w:szCs w:val="24"/>
              </w:rPr>
              <w:t>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efficace&gt;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stup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do&gt;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grato&gt;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3"/>
                <w:sz w:val="24"/>
                <w:szCs w:val="24"/>
              </w:rPr>
              <w:t>ertile&gt;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sazio&gt;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gal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nte&gt;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pruden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e&gt;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furbo&gt;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solo&gt;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fa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ale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chia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libero&gt;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schi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o&gt;</w:t>
            </w:r>
          </w:p>
        </w:tc>
      </w:tr>
      <w:tr w:rsidR="00A84997">
        <w:trPr>
          <w:trHeight w:hRule="exact" w:val="35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ava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o&gt;</w:t>
            </w: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fe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ce&gt;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7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san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o&gt;</w:t>
            </w:r>
          </w:p>
        </w:tc>
      </w:tr>
    </w:tbl>
    <w:p w:rsidR="00A84997" w:rsidRDefault="00A84997" w:rsidP="007C2930">
      <w:pPr>
        <w:spacing w:before="3"/>
        <w:rPr>
          <w:sz w:val="15"/>
          <w:szCs w:val="15"/>
        </w:rPr>
      </w:pPr>
    </w:p>
    <w:p w:rsidR="00A84997" w:rsidRPr="00014F49" w:rsidRDefault="0048791F" w:rsidP="007C2930">
      <w:pPr>
        <w:spacing w:before="29"/>
        <w:ind w:left="16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VIII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Formar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nom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4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collettiv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da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</w:t>
      </w:r>
      <w:r w:rsidRPr="00014F49">
        <w:rPr>
          <w:i/>
          <w:spacing w:val="-1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guent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sostantivi: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206BFA" w:rsidRPr="00014F49" w:rsidRDefault="00206BFA" w:rsidP="007C2930">
      <w:pPr>
        <w:spacing w:before="11"/>
        <w:rPr>
          <w:sz w:val="24"/>
          <w:szCs w:val="24"/>
          <w:lang w:val="it-IT"/>
        </w:rPr>
        <w:sectPr w:rsidR="00206BFA" w:rsidRPr="00014F49">
          <w:pgSz w:w="12240" w:h="15840"/>
          <w:pgMar w:top="1480" w:right="1720" w:bottom="280" w:left="128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bestia&gt;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ro&gt;</w:t>
      </w:r>
    </w:p>
    <w:p w:rsidR="00A84997" w:rsidRPr="00014F49" w:rsidRDefault="0048791F" w:rsidP="007C2930">
      <w:pPr>
        <w:ind w:left="16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abolo&gt;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legno&gt;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5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arg</w:t>
      </w:r>
      <w:r w:rsidRPr="00014F49">
        <w:rPr>
          <w:spacing w:val="-2"/>
          <w:position w:val="-1"/>
          <w:sz w:val="24"/>
          <w:szCs w:val="24"/>
          <w:lang w:val="it-IT"/>
        </w:rPr>
        <w:t>e</w:t>
      </w:r>
      <w:r w:rsidRPr="00014F49">
        <w:rPr>
          <w:spacing w:val="-3"/>
          <w:position w:val="-1"/>
          <w:sz w:val="24"/>
          <w:szCs w:val="24"/>
          <w:lang w:val="it-IT"/>
        </w:rPr>
        <w:t>nto&gt;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pelle&gt;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fucile&gt;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tasto&gt;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e&gt;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720" w:bottom="280" w:left="1280" w:header="720" w:footer="720" w:gutter="0"/>
          <w:cols w:num="2" w:space="720" w:equalWidth="0">
            <w:col w:w="1507" w:space="3963"/>
            <w:col w:w="377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scalino&gt;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Default="0048791F" w:rsidP="007C2930">
      <w:pPr>
        <w:spacing w:before="29"/>
        <w:ind w:left="160"/>
        <w:rPr>
          <w:i/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IX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dicar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l'az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co</w:t>
      </w:r>
      <w:r w:rsidRPr="00014F49">
        <w:rPr>
          <w:i/>
          <w:spacing w:val="-3"/>
          <w:sz w:val="24"/>
          <w:szCs w:val="24"/>
          <w:lang w:val="it-IT"/>
        </w:rPr>
        <w:t>mpiu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organ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d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oggett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:</w:t>
      </w:r>
    </w:p>
    <w:p w:rsidR="00206BFA" w:rsidRDefault="00206BFA" w:rsidP="007C2930">
      <w:pPr>
        <w:spacing w:before="29"/>
        <w:ind w:left="160"/>
        <w:rPr>
          <w:i/>
          <w:sz w:val="24"/>
          <w:szCs w:val="24"/>
          <w:lang w:val="it-IT"/>
        </w:rPr>
      </w:pPr>
    </w:p>
    <w:p w:rsidR="00206BFA" w:rsidRDefault="00206BFA" w:rsidP="007C2930">
      <w:pPr>
        <w:spacing w:before="29"/>
        <w:ind w:left="120"/>
        <w:rPr>
          <w:spacing w:val="-4"/>
          <w:sz w:val="24"/>
          <w:szCs w:val="24"/>
          <w:lang w:val="it-IT"/>
        </w:rPr>
        <w:sectPr w:rsidR="00206BFA" w:rsidSect="00206BFA">
          <w:type w:val="continuous"/>
          <w:pgSz w:w="12240" w:h="15840"/>
          <w:pgMar w:top="1480" w:right="1720" w:bottom="280" w:left="1320" w:header="720" w:footer="720" w:gutter="0"/>
          <w:cols w:space="4102"/>
        </w:sectPr>
      </w:pPr>
    </w:p>
    <w:p w:rsidR="00206BFA" w:rsidRPr="00014F49" w:rsidRDefault="00206BFA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ven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o&gt;</w:t>
      </w:r>
    </w:p>
    <w:p w:rsidR="00206BFA" w:rsidRPr="00014F49" w:rsidRDefault="00206BFA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pacing w:val="-3"/>
          <w:sz w:val="24"/>
          <w:szCs w:val="24"/>
          <w:lang w:val="it-IT"/>
        </w:rPr>
        <w:t>io&gt;</w:t>
      </w:r>
    </w:p>
    <w:p w:rsidR="00206BFA" w:rsidRPr="00014F49" w:rsidRDefault="00206BFA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&gt;</w:t>
      </w:r>
    </w:p>
    <w:p w:rsidR="00206BFA" w:rsidRDefault="00206BFA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gomi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&gt;</w:t>
      </w:r>
    </w:p>
    <w:p w:rsidR="00206BFA" w:rsidRDefault="00206BFA" w:rsidP="007C2930">
      <w:pPr>
        <w:ind w:left="1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   bastone&gt;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cannone&gt;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piede&gt;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fucile&gt;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coltello&gt;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 w:rsidSect="00206BFA">
          <w:type w:val="continuous"/>
          <w:pgSz w:w="12240" w:h="15840"/>
          <w:pgMar w:top="1480" w:right="1720" w:bottom="280" w:left="1320" w:header="720" w:footer="720" w:gutter="0"/>
          <w:cols w:num="2" w:space="4102"/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pugna</w:t>
      </w:r>
      <w:r w:rsidRPr="00014F49">
        <w:rPr>
          <w:spacing w:val="-2"/>
          <w:position w:val="-1"/>
          <w:sz w:val="24"/>
          <w:szCs w:val="24"/>
          <w:lang w:val="it-IT"/>
        </w:rPr>
        <w:t>l</w:t>
      </w:r>
      <w:r w:rsidRPr="00014F49">
        <w:rPr>
          <w:spacing w:val="-3"/>
          <w:position w:val="-1"/>
          <w:sz w:val="24"/>
          <w:szCs w:val="24"/>
          <w:lang w:val="it-IT"/>
        </w:rPr>
        <w:t>e&gt;</w:t>
      </w:r>
    </w:p>
    <w:p w:rsidR="00206BFA" w:rsidRDefault="00206BFA" w:rsidP="007C2930">
      <w:pPr>
        <w:spacing w:before="13"/>
        <w:rPr>
          <w:sz w:val="24"/>
          <w:szCs w:val="24"/>
          <w:lang w:val="it-IT"/>
        </w:rPr>
        <w:sectPr w:rsidR="00206BFA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X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nd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viduar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gnif</w:t>
      </w:r>
      <w:r w:rsidRPr="00014F49">
        <w:rPr>
          <w:i/>
          <w:spacing w:val="-2"/>
          <w:sz w:val="24"/>
          <w:szCs w:val="24"/>
          <w:lang w:val="it-IT"/>
        </w:rPr>
        <w:t>ic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3"/>
          <w:sz w:val="24"/>
          <w:szCs w:val="24"/>
          <w:lang w:val="it-IT"/>
        </w:rPr>
        <w:t>fiss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upp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salumeria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macel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eria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atteria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-eri</w:t>
      </w:r>
      <w:r w:rsidRPr="00014F49">
        <w:rPr>
          <w:sz w:val="24"/>
          <w:szCs w:val="24"/>
          <w:u w:val="single" w:color="000000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significa: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bott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lcosa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="007A4C04">
        <w:rPr>
          <w:spacing w:val="-3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ie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uttiera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5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liera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zuppiera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-ier</w:t>
      </w:r>
      <w:r w:rsidRPr="00014F49">
        <w:rPr>
          <w:sz w:val="24"/>
          <w:szCs w:val="24"/>
          <w:u w:val="single" w:color="000000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significa: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insiem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zione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ener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qual</w:t>
      </w:r>
      <w:r w:rsidRPr="00014F49">
        <w:rPr>
          <w:spacing w:val="-2"/>
          <w:sz w:val="24"/>
          <w:szCs w:val="24"/>
          <w:lang w:val="it-IT"/>
        </w:rPr>
        <w:t>co</w:t>
      </w:r>
      <w:r w:rsidRPr="00014F49">
        <w:rPr>
          <w:spacing w:val="-3"/>
          <w:sz w:val="24"/>
          <w:szCs w:val="24"/>
          <w:lang w:val="it-IT"/>
        </w:rPr>
        <w:t>sa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cella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raio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-a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u w:val="single" w:color="000000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ic</w:t>
      </w:r>
      <w:r w:rsidRPr="00014F49">
        <w:rPr>
          <w:spacing w:val="-3"/>
          <w:sz w:val="24"/>
          <w:szCs w:val="24"/>
          <w:lang w:val="it-IT"/>
        </w:rPr>
        <w:t>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ttend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contiene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ntic</w:t>
      </w:r>
      <w:r w:rsidRPr="00014F49">
        <w:rPr>
          <w:spacing w:val="-2"/>
          <w:sz w:val="24"/>
          <w:szCs w:val="24"/>
          <w:lang w:val="it-IT"/>
        </w:rPr>
        <w:t>is</w:t>
      </w:r>
      <w:r w:rsidRPr="00014F49">
        <w:rPr>
          <w:spacing w:val="-4"/>
          <w:sz w:val="24"/>
          <w:szCs w:val="24"/>
          <w:lang w:val="it-IT"/>
        </w:rPr>
        <w:t>mo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ocial</w:t>
      </w:r>
      <w:r w:rsidRPr="00014F49">
        <w:rPr>
          <w:spacing w:val="-2"/>
          <w:sz w:val="24"/>
          <w:szCs w:val="24"/>
          <w:lang w:val="it-IT"/>
        </w:rPr>
        <w:t>is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is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-ism</w:t>
      </w:r>
      <w:r w:rsidRPr="00014F49">
        <w:rPr>
          <w:sz w:val="24"/>
          <w:szCs w:val="24"/>
          <w:u w:val="single" w:color="000000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 xml:space="preserve"> 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attività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essio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ideologi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politica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moviment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letterario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qualità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condizione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appendicite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bronchite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tonsillite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-i</w:t>
      </w:r>
      <w:r w:rsidRPr="00014F49">
        <w:rPr>
          <w:spacing w:val="-2"/>
          <w:sz w:val="24"/>
          <w:szCs w:val="24"/>
          <w:u w:val="single" w:color="000000"/>
          <w:lang w:val="it-IT"/>
        </w:rPr>
        <w:t>t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ic</w:t>
      </w:r>
      <w:r w:rsidRPr="00014F49">
        <w:rPr>
          <w:spacing w:val="-3"/>
          <w:sz w:val="24"/>
          <w:szCs w:val="24"/>
          <w:lang w:val="it-IT"/>
        </w:rPr>
        <w:t>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tipic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inf</w:t>
      </w:r>
      <w:r w:rsidRPr="00014F49">
        <w:rPr>
          <w:spacing w:val="-4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ammazione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capac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X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4"/>
          <w:position w:val="-1"/>
          <w:sz w:val="24"/>
          <w:szCs w:val="24"/>
          <w:lang w:val="it-IT"/>
        </w:rPr>
        <w:t>n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dividuar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l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parol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bas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</w:t>
      </w:r>
      <w:r w:rsidRPr="00014F49">
        <w:rPr>
          <w:i/>
          <w:spacing w:val="-2"/>
          <w:position w:val="-1"/>
          <w:sz w:val="24"/>
          <w:szCs w:val="24"/>
          <w:lang w:val="it-IT"/>
        </w:rPr>
        <w:t>ll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guent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parol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ri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v</w:t>
      </w:r>
      <w:r w:rsidRPr="00014F49">
        <w:rPr>
          <w:i/>
          <w:spacing w:val="-4"/>
          <w:position w:val="-1"/>
          <w:sz w:val="24"/>
          <w:szCs w:val="24"/>
          <w:lang w:val="it-IT"/>
        </w:rPr>
        <w:t>a</w:t>
      </w:r>
      <w:r w:rsidRPr="00014F49">
        <w:rPr>
          <w:i/>
          <w:spacing w:val="-3"/>
          <w:position w:val="-1"/>
          <w:sz w:val="24"/>
          <w:szCs w:val="24"/>
          <w:lang w:val="it-IT"/>
        </w:rPr>
        <w:t>t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:</w:t>
      </w:r>
    </w:p>
    <w:p w:rsidR="00A84997" w:rsidRDefault="00A84997" w:rsidP="007C2930">
      <w:pPr>
        <w:spacing w:before="11"/>
        <w:jc w:val="both"/>
        <w:rPr>
          <w:sz w:val="24"/>
          <w:szCs w:val="24"/>
          <w:lang w:val="it-IT"/>
        </w:rPr>
      </w:pPr>
    </w:p>
    <w:p w:rsidR="002F3C58" w:rsidRPr="00014F49" w:rsidRDefault="002F3C58" w:rsidP="007C2930">
      <w:pPr>
        <w:spacing w:before="11"/>
        <w:jc w:val="both"/>
        <w:rPr>
          <w:sz w:val="24"/>
          <w:szCs w:val="24"/>
          <w:lang w:val="it-IT"/>
        </w:rPr>
        <w:sectPr w:rsidR="002F3C58" w:rsidRPr="00014F49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lastRenderedPageBreak/>
        <w:t xml:space="preserve">1.   </w:t>
      </w:r>
      <w:r w:rsidRPr="00014F49">
        <w:rPr>
          <w:spacing w:val="-3"/>
          <w:sz w:val="24"/>
          <w:szCs w:val="24"/>
          <w:lang w:val="it-IT"/>
        </w:rPr>
        <w:t>appesantire</w:t>
      </w:r>
    </w:p>
    <w:p w:rsidR="00A84997" w:rsidRPr="00014F49" w:rsidRDefault="0048791F" w:rsidP="007C293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2.   diffidente</w:t>
      </w:r>
    </w:p>
    <w:p w:rsidR="00A84997" w:rsidRPr="00014F49" w:rsidRDefault="0048791F" w:rsidP="007C293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3.   surre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1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ind w:left="120" w:right="-56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4.   indietreggiare</w:t>
      </w:r>
    </w:p>
    <w:p w:rsidR="00A84997" w:rsidRPr="00014F49" w:rsidRDefault="0048791F" w:rsidP="007C293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5.   sudiciu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ind w:left="12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6.   largheggiare</w:t>
      </w:r>
    </w:p>
    <w:p w:rsidR="00A84997" w:rsidRPr="00014F49" w:rsidRDefault="0048791F" w:rsidP="007C2930">
      <w:pPr>
        <w:spacing w:before="29"/>
        <w:jc w:val="both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z w:val="24"/>
          <w:szCs w:val="24"/>
          <w:lang w:val="it-IT"/>
        </w:rPr>
        <w:lastRenderedPageBreak/>
        <w:t>7.   accennare</w:t>
      </w:r>
    </w:p>
    <w:p w:rsidR="00A84997" w:rsidRPr="00014F49" w:rsidRDefault="0048791F" w:rsidP="007C2930">
      <w:pPr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8.   indifferente</w:t>
      </w:r>
    </w:p>
    <w:p w:rsidR="00A84997" w:rsidRPr="00014F49" w:rsidRDefault="0048791F" w:rsidP="007C2930">
      <w:pPr>
        <w:ind w:right="-56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9.   incorag</w:t>
      </w:r>
      <w:r w:rsidRPr="00014F49">
        <w:rPr>
          <w:spacing w:val="-1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>iante</w:t>
      </w:r>
    </w:p>
    <w:p w:rsidR="00A84997" w:rsidRPr="00014F49" w:rsidRDefault="0048791F" w:rsidP="007C2930">
      <w:pPr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10. indicazione</w:t>
      </w:r>
    </w:p>
    <w:p w:rsidR="00A84997" w:rsidRPr="00014F49" w:rsidRDefault="0048791F" w:rsidP="007C2930">
      <w:pPr>
        <w:ind w:right="-42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11. collega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ento</w:t>
      </w:r>
    </w:p>
    <w:p w:rsidR="00A84997" w:rsidRPr="00014F49" w:rsidRDefault="0048791F" w:rsidP="007C2930">
      <w:pPr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12. affe</w:t>
      </w:r>
      <w:r w:rsidRPr="00014F49">
        <w:rPr>
          <w:spacing w:val="1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tare</w:t>
      </w:r>
    </w:p>
    <w:p w:rsidR="00A84997" w:rsidRPr="002F3C58" w:rsidRDefault="0048791F" w:rsidP="007C2930">
      <w:pPr>
        <w:spacing w:before="29"/>
        <w:jc w:val="both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2F3C58">
        <w:rPr>
          <w:sz w:val="24"/>
          <w:szCs w:val="24"/>
          <w:lang w:val="it-IT"/>
        </w:rPr>
        <w:lastRenderedPageBreak/>
        <w:t>13. cartello</w:t>
      </w:r>
      <w:r w:rsidRPr="002F3C58">
        <w:rPr>
          <w:spacing w:val="-1"/>
          <w:sz w:val="24"/>
          <w:szCs w:val="24"/>
          <w:lang w:val="it-IT"/>
        </w:rPr>
        <w:t>n</w:t>
      </w:r>
      <w:r w:rsidRPr="002F3C58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14. i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bustare</w:t>
      </w:r>
    </w:p>
    <w:p w:rsidR="00A84997" w:rsidRPr="00014F49" w:rsidRDefault="0048791F" w:rsidP="007C2930">
      <w:pPr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15. acconte</w:t>
      </w:r>
      <w:r w:rsidRPr="00014F49">
        <w:rPr>
          <w:spacing w:val="-1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tare</w:t>
      </w:r>
    </w:p>
    <w:p w:rsidR="00A84997" w:rsidRPr="00014F49" w:rsidRDefault="0048791F" w:rsidP="007C2930">
      <w:pPr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16. rinviare</w:t>
      </w:r>
    </w:p>
    <w:p w:rsidR="00A84997" w:rsidRPr="00014F49" w:rsidRDefault="0048791F" w:rsidP="007C2930">
      <w:pPr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17. co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pagno</w:t>
      </w:r>
    </w:p>
    <w:p w:rsidR="00A84997" w:rsidRPr="00014F49" w:rsidRDefault="002F3C58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720" w:bottom="280" w:left="1320" w:header="720" w:footer="720" w:gutter="0"/>
          <w:cols w:num="3" w:space="720" w:equalWidth="0">
            <w:col w:w="1814" w:space="1846"/>
            <w:col w:w="1667" w:space="1873"/>
            <w:col w:w="2000"/>
          </w:cols>
        </w:sectPr>
      </w:pPr>
      <w:r>
        <w:rPr>
          <w:sz w:val="24"/>
          <w:szCs w:val="24"/>
          <w:lang w:val="it-IT"/>
        </w:rPr>
        <w:t xml:space="preserve">18. </w:t>
      </w:r>
      <w:r w:rsidR="00890B7C">
        <w:rPr>
          <w:sz w:val="24"/>
          <w:szCs w:val="24"/>
          <w:lang w:val="it-IT"/>
        </w:rPr>
        <w:t>ammaestrare</w:t>
      </w:r>
    </w:p>
    <w:p w:rsidR="00A84997" w:rsidRPr="00014F49" w:rsidRDefault="0048791F" w:rsidP="007C2930">
      <w:pPr>
        <w:spacing w:before="23"/>
        <w:ind w:left="4220" w:right="3280"/>
        <w:jc w:val="center"/>
        <w:rPr>
          <w:sz w:val="28"/>
          <w:szCs w:val="28"/>
          <w:lang w:val="it-IT"/>
        </w:rPr>
      </w:pPr>
      <w:r w:rsidRPr="00014F49">
        <w:rPr>
          <w:b/>
          <w:w w:val="99"/>
          <w:sz w:val="28"/>
          <w:szCs w:val="28"/>
          <w:lang w:val="it-IT"/>
        </w:rPr>
        <w:lastRenderedPageBreak/>
        <w:t>AGGETTIVI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8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Formar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gl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aggettiv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da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seguent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no</w:t>
      </w:r>
      <w:r w:rsidRPr="00014F49">
        <w:rPr>
          <w:i/>
          <w:spacing w:val="-4"/>
          <w:position w:val="-1"/>
          <w:sz w:val="24"/>
          <w:szCs w:val="24"/>
          <w:lang w:val="it-IT"/>
        </w:rPr>
        <w:t>m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</w:t>
      </w:r>
      <w:r w:rsidRPr="00014F49">
        <w:rPr>
          <w:i/>
          <w:spacing w:val="-4"/>
          <w:position w:val="-1"/>
          <w:sz w:val="24"/>
          <w:szCs w:val="24"/>
          <w:lang w:val="it-IT"/>
        </w:rPr>
        <w:t>o</w:t>
      </w:r>
      <w:r w:rsidRPr="00014F49">
        <w:rPr>
          <w:i/>
          <w:position w:val="-1"/>
          <w:sz w:val="24"/>
          <w:szCs w:val="24"/>
          <w:lang w:val="it-IT"/>
        </w:rPr>
        <w:t>n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l</w:t>
      </w:r>
      <w:r w:rsidRPr="00014F49">
        <w:rPr>
          <w:i/>
          <w:spacing w:val="-2"/>
          <w:position w:val="-1"/>
          <w:sz w:val="24"/>
          <w:szCs w:val="24"/>
          <w:lang w:val="it-IT"/>
        </w:rPr>
        <w:t>'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aggiunt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</w:t>
      </w:r>
      <w:r w:rsidRPr="00014F49">
        <w:rPr>
          <w:i/>
          <w:position w:val="-1"/>
          <w:sz w:val="24"/>
          <w:szCs w:val="24"/>
          <w:lang w:val="it-IT"/>
        </w:rPr>
        <w:t>l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su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ffiss</w:t>
      </w:r>
      <w:r w:rsidRPr="00014F49">
        <w:rPr>
          <w:i/>
          <w:position w:val="-1"/>
          <w:sz w:val="24"/>
          <w:szCs w:val="24"/>
          <w:lang w:val="it-IT"/>
        </w:rPr>
        <w:t>o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-oso</w:t>
      </w:r>
      <w:r w:rsidRPr="00014F49">
        <w:rPr>
          <w:i/>
          <w:position w:val="-1"/>
          <w:sz w:val="24"/>
          <w:szCs w:val="24"/>
          <w:lang w:val="it-IT"/>
        </w:rPr>
        <w:t>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7C2930" w:rsidRPr="00014F49" w:rsidRDefault="007C2930" w:rsidP="007C2930">
      <w:pPr>
        <w:spacing w:before="11"/>
        <w:rPr>
          <w:sz w:val="24"/>
          <w:szCs w:val="24"/>
          <w:lang w:val="it-IT"/>
        </w:rPr>
        <w:sectPr w:rsidR="007C2930" w:rsidRPr="00014F49">
          <w:pgSz w:w="12240" w:h="15840"/>
          <w:pgMar w:top="1480" w:right="172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ven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piet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 w:right="-32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5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vo</w:t>
      </w:r>
      <w:r w:rsidRPr="00014F49">
        <w:rPr>
          <w:spacing w:val="-2"/>
          <w:position w:val="-1"/>
          <w:sz w:val="24"/>
          <w:szCs w:val="24"/>
          <w:lang w:val="it-IT"/>
        </w:rPr>
        <w:t>l</w:t>
      </w:r>
      <w:r w:rsidRPr="00014F49">
        <w:rPr>
          <w:spacing w:val="-3"/>
          <w:position w:val="-1"/>
          <w:sz w:val="24"/>
          <w:szCs w:val="24"/>
          <w:lang w:val="it-IT"/>
        </w:rPr>
        <w:t>ont</w:t>
      </w:r>
      <w:r w:rsidRPr="00014F49">
        <w:rPr>
          <w:position w:val="-1"/>
          <w:sz w:val="24"/>
          <w:szCs w:val="24"/>
          <w:lang w:val="it-IT"/>
        </w:rPr>
        <w:t>à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ver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nacc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rispet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duc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virt</w:t>
      </w:r>
      <w:r w:rsidRPr="00014F49">
        <w:rPr>
          <w:position w:val="-1"/>
          <w:sz w:val="24"/>
          <w:szCs w:val="24"/>
          <w:lang w:val="it-IT"/>
        </w:rPr>
        <w:t>ù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appetit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industri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nuvol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3"/>
          <w:sz w:val="24"/>
          <w:szCs w:val="24"/>
          <w:lang w:val="it-IT"/>
        </w:rPr>
        <w:t>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720" w:bottom="280" w:left="1320" w:header="720" w:footer="720" w:gutter="0"/>
          <w:cols w:num="3" w:space="720" w:equalWidth="0">
            <w:col w:w="1395" w:space="2265"/>
            <w:col w:w="1395" w:space="2145"/>
            <w:col w:w="200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15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affett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Completar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aggettiv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trovati: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ag</w:t>
      </w:r>
      <w:r w:rsidRPr="00014F49">
        <w:rPr>
          <w:spacing w:val="-2"/>
          <w:sz w:val="24"/>
          <w:szCs w:val="24"/>
          <w:lang w:val="it-IT"/>
        </w:rPr>
        <w:t>az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nero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</w:t>
      </w:r>
      <w:r w:rsidRPr="00014F49">
        <w:rPr>
          <w:spacing w:val="-2"/>
          <w:sz w:val="24"/>
          <w:szCs w:val="24"/>
          <w:lang w:val="it-IT"/>
        </w:rPr>
        <w:t>ra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nte.........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avor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nual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1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mpr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utili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tip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luog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4"/>
          <w:sz w:val="24"/>
          <w:szCs w:val="24"/>
          <w:lang w:val="it-IT"/>
        </w:rPr>
        <w:t xml:space="preserve"> 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tropp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aria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davver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Ier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nott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scopp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incidente.....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città.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vuol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mi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mobil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L'uom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un'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tiv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pett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udi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aiu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dr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gaz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ss</w:t>
      </w:r>
      <w:r w:rsidRPr="00014F49">
        <w:rPr>
          <w:spacing w:val="-3"/>
          <w:sz w:val="24"/>
          <w:szCs w:val="24"/>
          <w:lang w:val="it-IT"/>
        </w:rPr>
        <w:t>ere......................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person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anziane.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ombre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ciel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piover</w:t>
      </w:r>
      <w:r w:rsidRPr="00014F49">
        <w:rPr>
          <w:spacing w:val="-2"/>
          <w:sz w:val="24"/>
          <w:szCs w:val="24"/>
          <w:lang w:val="it-IT"/>
        </w:rPr>
        <w:t>à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raccont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scritt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bene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realtà.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ì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cur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d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="00E84EE0">
        <w:rPr>
          <w:spacing w:val="-3"/>
          <w:sz w:val="24"/>
          <w:szCs w:val="24"/>
          <w:lang w:val="it-IT"/>
        </w:rPr>
        <w:t>ve</w:t>
      </w:r>
      <w:r w:rsidRPr="00014F49">
        <w:rPr>
          <w:spacing w:val="-3"/>
          <w:sz w:val="24"/>
          <w:szCs w:val="24"/>
          <w:lang w:val="it-IT"/>
        </w:rPr>
        <w:t>ramente............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gaz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por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bagnato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rappati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aspett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davver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person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mpr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ont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aiu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II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</w:t>
      </w:r>
      <w:r w:rsidRPr="00014F49">
        <w:rPr>
          <w:i/>
          <w:spacing w:val="-3"/>
          <w:position w:val="-1"/>
          <w:sz w:val="24"/>
          <w:szCs w:val="24"/>
          <w:lang w:val="it-IT"/>
        </w:rPr>
        <w:t>mar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aggett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v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da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gu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nomi: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7C2930" w:rsidRPr="00014F49" w:rsidRDefault="007C2930" w:rsidP="007C2930">
      <w:pPr>
        <w:spacing w:before="11"/>
        <w:rPr>
          <w:sz w:val="24"/>
          <w:szCs w:val="24"/>
          <w:lang w:val="it-IT"/>
        </w:rPr>
        <w:sectPr w:rsidR="007C2930" w:rsidRPr="00014F49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fortun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vellut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form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 w:right="-32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dispett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abus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sic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popo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spor</w:t>
      </w:r>
      <w:r w:rsidRPr="00014F49">
        <w:rPr>
          <w:sz w:val="24"/>
          <w:szCs w:val="24"/>
          <w:lang w:val="it-IT"/>
        </w:rPr>
        <w:t>t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pubblic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industri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barb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comme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ci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colp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igien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panor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stil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25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turist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ciclist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od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isol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sospet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nanz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migli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Default="0048791F" w:rsidP="007C2930">
      <w:pPr>
        <w:rPr>
          <w:sz w:val="24"/>
          <w:szCs w:val="24"/>
        </w:rPr>
        <w:sectPr w:rsidR="00A84997">
          <w:type w:val="continuous"/>
          <w:pgSz w:w="12240" w:h="15840"/>
          <w:pgMar w:top="1480" w:right="1720" w:bottom="280" w:left="1320" w:header="720" w:footer="720" w:gutter="0"/>
          <w:cols w:num="3" w:space="720" w:equalWidth="0">
            <w:col w:w="1464" w:space="2196"/>
            <w:col w:w="1606" w:space="1934"/>
            <w:col w:w="2000"/>
          </w:cols>
        </w:sectPr>
      </w:pPr>
      <w:r>
        <w:rPr>
          <w:spacing w:val="-4"/>
          <w:sz w:val="24"/>
          <w:szCs w:val="24"/>
        </w:rPr>
        <w:t>36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cas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 w:rsidR="007C2930">
        <w:rPr>
          <w:sz w:val="24"/>
          <w:szCs w:val="24"/>
        </w:rPr>
        <w:t>&gt;</w:t>
      </w:r>
    </w:p>
    <w:p w:rsidR="00A84997" w:rsidRDefault="00A84997" w:rsidP="007C2930"/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3600"/>
        <w:gridCol w:w="2375"/>
      </w:tblGrid>
      <w:tr w:rsidR="00A84997">
        <w:trPr>
          <w:trHeight w:hRule="exact" w:val="35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economi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nott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Trecen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men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mattin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acqu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settiman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ser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pac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pomer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ggi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tele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calci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pres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accus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rt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rla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gomm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collegi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arg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nt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reddi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  <w:tr w:rsidR="00A84997">
        <w:trPr>
          <w:trHeight w:hRule="exact" w:val="35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gio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1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955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oli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&gt;</w:t>
            </w:r>
          </w:p>
        </w:tc>
      </w:tr>
    </w:tbl>
    <w:p w:rsidR="00A84997" w:rsidRDefault="00A84997" w:rsidP="007C2930">
      <w:pPr>
        <w:spacing w:before="3"/>
        <w:rPr>
          <w:sz w:val="15"/>
          <w:szCs w:val="15"/>
        </w:rPr>
      </w:pPr>
    </w:p>
    <w:p w:rsidR="007C2930" w:rsidRDefault="007C2930" w:rsidP="007C2930">
      <w:pPr>
        <w:spacing w:before="3"/>
        <w:rPr>
          <w:sz w:val="15"/>
          <w:szCs w:val="15"/>
        </w:rPr>
      </w:pPr>
    </w:p>
    <w:p w:rsidR="00A84997" w:rsidRPr="00014F49" w:rsidRDefault="0048791F" w:rsidP="007C2930">
      <w:pPr>
        <w:spacing w:before="29"/>
        <w:ind w:left="160" w:right="77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Esis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agg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ttiv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rivat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scos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base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qual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sogna risalir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all’originari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pacing w:val="-5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tin</w:t>
      </w:r>
      <w:r w:rsidRPr="00014F49">
        <w:rPr>
          <w:i/>
          <w:sz w:val="24"/>
          <w:szCs w:val="24"/>
          <w:lang w:val="it-IT"/>
        </w:rPr>
        <w:t xml:space="preserve">a o </w:t>
      </w:r>
      <w:r w:rsidRPr="00014F49">
        <w:rPr>
          <w:i/>
          <w:spacing w:val="-3"/>
          <w:sz w:val="24"/>
          <w:szCs w:val="24"/>
          <w:lang w:val="it-IT"/>
        </w:rPr>
        <w:t>greca</w:t>
      </w:r>
      <w:r w:rsidRPr="00014F49">
        <w:rPr>
          <w:i/>
          <w:sz w:val="24"/>
          <w:szCs w:val="24"/>
          <w:lang w:val="it-IT"/>
        </w:rPr>
        <w:t xml:space="preserve">; </w:t>
      </w:r>
      <w:r w:rsidRPr="00014F49">
        <w:rPr>
          <w:i/>
          <w:spacing w:val="-3"/>
          <w:sz w:val="24"/>
          <w:szCs w:val="24"/>
          <w:lang w:val="it-IT"/>
        </w:rPr>
        <w:t>indicar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z w:val="24"/>
          <w:szCs w:val="24"/>
          <w:lang w:val="it-IT"/>
        </w:rPr>
        <w:t xml:space="preserve">r </w:t>
      </w:r>
      <w:r w:rsidRPr="00014F49">
        <w:rPr>
          <w:i/>
          <w:spacing w:val="-3"/>
          <w:sz w:val="24"/>
          <w:szCs w:val="24"/>
          <w:lang w:val="it-IT"/>
        </w:rPr>
        <w:t>cia</w:t>
      </w:r>
      <w:r w:rsidRPr="00014F49">
        <w:rPr>
          <w:i/>
          <w:spacing w:val="-1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cun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degl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aggettiv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il corr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spond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ian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60" w:right="7246"/>
        <w:jc w:val="both"/>
        <w:rPr>
          <w:sz w:val="24"/>
          <w:szCs w:val="24"/>
          <w:lang w:val="it-IT"/>
        </w:rPr>
      </w:pPr>
      <w:r w:rsidRPr="00014F49">
        <w:rPr>
          <w:spacing w:val="-3"/>
          <w:position w:val="-1"/>
          <w:sz w:val="24"/>
          <w:szCs w:val="24"/>
          <w:lang w:val="it-IT"/>
        </w:rPr>
        <w:t>Es</w:t>
      </w:r>
      <w:r w:rsidRPr="00014F49">
        <w:rPr>
          <w:spacing w:val="-2"/>
          <w:position w:val="-1"/>
          <w:sz w:val="24"/>
          <w:szCs w:val="24"/>
          <w:lang w:val="it-IT"/>
        </w:rPr>
        <w:t>e</w:t>
      </w:r>
      <w:r w:rsidRPr="00014F49">
        <w:rPr>
          <w:spacing w:val="-4"/>
          <w:position w:val="-1"/>
          <w:sz w:val="24"/>
          <w:szCs w:val="24"/>
          <w:lang w:val="it-IT"/>
        </w:rPr>
        <w:t>m</w:t>
      </w:r>
      <w:r w:rsidRPr="00014F49">
        <w:rPr>
          <w:spacing w:val="-3"/>
          <w:position w:val="-1"/>
          <w:sz w:val="24"/>
          <w:szCs w:val="24"/>
          <w:lang w:val="it-IT"/>
        </w:rPr>
        <w:t>pio</w:t>
      </w:r>
      <w:r w:rsidRPr="00014F49">
        <w:rPr>
          <w:position w:val="-1"/>
          <w:sz w:val="24"/>
          <w:szCs w:val="24"/>
          <w:lang w:val="it-IT"/>
        </w:rPr>
        <w:t>:</w:t>
      </w:r>
      <w:r w:rsidRPr="00014F49">
        <w:rPr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2"/>
          <w:position w:val="-1"/>
          <w:sz w:val="24"/>
          <w:szCs w:val="24"/>
          <w:lang w:val="it-IT"/>
        </w:rPr>
        <w:t>eq</w:t>
      </w:r>
      <w:r w:rsidRPr="00014F49">
        <w:rPr>
          <w:spacing w:val="-3"/>
          <w:position w:val="-1"/>
          <w:sz w:val="24"/>
          <w:szCs w:val="24"/>
          <w:lang w:val="it-IT"/>
        </w:rPr>
        <w:t>uest</w:t>
      </w:r>
      <w:r w:rsidRPr="00014F49">
        <w:rPr>
          <w:spacing w:val="-2"/>
          <w:position w:val="-1"/>
          <w:sz w:val="24"/>
          <w:szCs w:val="24"/>
          <w:lang w:val="it-IT"/>
        </w:rPr>
        <w:t>r</w:t>
      </w:r>
      <w:r w:rsidRPr="00014F49">
        <w:rPr>
          <w:position w:val="-1"/>
          <w:sz w:val="24"/>
          <w:szCs w:val="24"/>
          <w:lang w:val="it-IT"/>
        </w:rPr>
        <w:t>e</w:t>
      </w:r>
      <w:r w:rsidRPr="00014F49">
        <w:rPr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→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ca</w:t>
      </w:r>
      <w:r w:rsidRPr="00014F49">
        <w:rPr>
          <w:spacing w:val="-4"/>
          <w:position w:val="-1"/>
          <w:sz w:val="24"/>
          <w:szCs w:val="24"/>
          <w:lang w:val="it-IT"/>
        </w:rPr>
        <w:t>v</w:t>
      </w:r>
      <w:r w:rsidRPr="00014F49">
        <w:rPr>
          <w:spacing w:val="-3"/>
          <w:position w:val="-1"/>
          <w:sz w:val="24"/>
          <w:szCs w:val="24"/>
          <w:lang w:val="it-IT"/>
        </w:rPr>
        <w:t>allo</w:t>
      </w:r>
    </w:p>
    <w:p w:rsidR="00A84997" w:rsidRPr="00014F49" w:rsidRDefault="00A84997" w:rsidP="007C2930">
      <w:pPr>
        <w:spacing w:before="12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28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6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glacia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oral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aure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aere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local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6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ov</w:t>
      </w:r>
      <w:r w:rsidRPr="00014F49">
        <w:rPr>
          <w:spacing w:val="-2"/>
          <w:position w:val="-1"/>
          <w:sz w:val="24"/>
          <w:szCs w:val="24"/>
          <w:lang w:val="it-IT"/>
        </w:rPr>
        <w:t>i</w:t>
      </w:r>
      <w:r w:rsidRPr="00014F49">
        <w:rPr>
          <w:spacing w:val="-3"/>
          <w:position w:val="-1"/>
          <w:sz w:val="24"/>
          <w:szCs w:val="24"/>
          <w:lang w:val="it-IT"/>
        </w:rPr>
        <w:t>n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legal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ecclesiast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urb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ippi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280" w:header="720" w:footer="720" w:gutter="0"/>
          <w:cols w:num="2" w:space="720" w:equalWidth="0">
            <w:col w:w="1539" w:space="3931"/>
            <w:col w:w="471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12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ittic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→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6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V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Formar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aggettiv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da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seguent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verb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media</w:t>
      </w:r>
      <w:r w:rsidRPr="00014F49">
        <w:rPr>
          <w:i/>
          <w:spacing w:val="-4"/>
          <w:position w:val="-1"/>
          <w:sz w:val="24"/>
          <w:szCs w:val="24"/>
          <w:lang w:val="it-IT"/>
        </w:rPr>
        <w:t>n</w:t>
      </w:r>
      <w:r w:rsidRPr="00014F49">
        <w:rPr>
          <w:i/>
          <w:spacing w:val="-3"/>
          <w:position w:val="-1"/>
          <w:sz w:val="24"/>
          <w:szCs w:val="24"/>
          <w:lang w:val="it-IT"/>
        </w:rPr>
        <w:t>t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suffiss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-abil</w:t>
      </w:r>
      <w:r w:rsidRPr="00014F49">
        <w:rPr>
          <w:i/>
          <w:spacing w:val="-4"/>
          <w:position w:val="-1"/>
          <w:sz w:val="24"/>
          <w:szCs w:val="24"/>
          <w:u w:val="single" w:color="000000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-</w:t>
      </w:r>
      <w:r w:rsidRPr="00014F49">
        <w:rPr>
          <w:i/>
          <w:spacing w:val="-2"/>
          <w:position w:val="-1"/>
          <w:sz w:val="24"/>
          <w:szCs w:val="24"/>
          <w:u w:val="single" w:color="000000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bil</w:t>
      </w:r>
      <w:r w:rsidRPr="00014F49">
        <w:rPr>
          <w:i/>
          <w:spacing w:val="-2"/>
          <w:position w:val="-1"/>
          <w:sz w:val="24"/>
          <w:szCs w:val="24"/>
          <w:u w:val="single" w:color="000000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u w:val="single" w:color="000000"/>
          <w:lang w:val="it-IT"/>
        </w:rPr>
        <w:t>-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evole</w:t>
      </w:r>
      <w:r w:rsidRPr="00014F49">
        <w:rPr>
          <w:i/>
          <w:position w:val="-1"/>
          <w:sz w:val="24"/>
          <w:szCs w:val="24"/>
          <w:lang w:val="it-IT"/>
        </w:rPr>
        <w:t>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7C2930" w:rsidRPr="00014F49" w:rsidRDefault="007C2930" w:rsidP="007C2930">
      <w:pPr>
        <w:spacing w:before="11"/>
        <w:rPr>
          <w:sz w:val="24"/>
          <w:szCs w:val="24"/>
          <w:lang w:val="it-IT"/>
        </w:rPr>
        <w:sectPr w:rsidR="007C2930" w:rsidRPr="00014F49">
          <w:type w:val="continuous"/>
          <w:pgSz w:w="12240" w:h="15840"/>
          <w:pgMar w:top="1480" w:right="780" w:bottom="280" w:left="128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amar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considerar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piace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canta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ragiona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prevede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scor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sosti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percorrer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incantar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12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dir</w:t>
      </w:r>
      <w:r w:rsidRPr="00014F49">
        <w:rPr>
          <w:position w:val="-1"/>
          <w:sz w:val="24"/>
          <w:szCs w:val="24"/>
          <w:lang w:val="it-IT"/>
        </w:rPr>
        <w:t>e</w:t>
      </w:r>
      <w:r w:rsidRPr="00014F49">
        <w:rPr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avvolger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ggi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gius</w:t>
      </w:r>
      <w:r w:rsidRPr="00014F49">
        <w:rPr>
          <w:spacing w:val="-2"/>
          <w:sz w:val="24"/>
          <w:szCs w:val="24"/>
          <w:lang w:val="it-IT"/>
        </w:rPr>
        <w:t>ti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gonar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utilizzar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legger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realizzar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loda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dura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280" w:header="720" w:footer="720" w:gutter="0"/>
          <w:cols w:num="2" w:space="720" w:equalWidth="0">
            <w:col w:w="1787" w:space="3683"/>
            <w:col w:w="471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24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4"/>
          <w:position w:val="-1"/>
          <w:sz w:val="24"/>
          <w:szCs w:val="24"/>
          <w:lang w:val="it-IT"/>
        </w:rPr>
        <w:t>fa</w:t>
      </w:r>
      <w:r w:rsidRPr="00014F49">
        <w:rPr>
          <w:spacing w:val="-2"/>
          <w:position w:val="-1"/>
          <w:sz w:val="24"/>
          <w:szCs w:val="24"/>
          <w:lang w:val="it-IT"/>
        </w:rPr>
        <w:t>r</w:t>
      </w:r>
      <w:r w:rsidRPr="00014F49">
        <w:rPr>
          <w:position w:val="-1"/>
          <w:sz w:val="24"/>
          <w:szCs w:val="24"/>
          <w:lang w:val="it-IT"/>
        </w:rPr>
        <w:t>e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6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V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</w:t>
      </w:r>
      <w:r w:rsidRPr="00014F49">
        <w:rPr>
          <w:i/>
          <w:spacing w:val="-4"/>
          <w:position w:val="-1"/>
          <w:sz w:val="24"/>
          <w:szCs w:val="24"/>
          <w:lang w:val="it-IT"/>
        </w:rPr>
        <w:t>m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aggett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v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da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gu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nom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ografi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</w:t>
      </w:r>
      <w:r w:rsidRPr="00014F49">
        <w:rPr>
          <w:i/>
          <w:spacing w:val="-3"/>
          <w:position w:val="-1"/>
          <w:sz w:val="24"/>
          <w:szCs w:val="24"/>
          <w:lang w:val="it-IT"/>
        </w:rPr>
        <w:t>i: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7C2930" w:rsidRPr="00014F49" w:rsidRDefault="007C2930" w:rsidP="007C2930">
      <w:pPr>
        <w:spacing w:before="11"/>
        <w:rPr>
          <w:sz w:val="24"/>
          <w:szCs w:val="24"/>
          <w:lang w:val="it-IT"/>
        </w:rPr>
        <w:sectPr w:rsidR="007C2930" w:rsidRPr="00014F49">
          <w:type w:val="continuous"/>
          <w:pgSz w:w="12240" w:h="15840"/>
          <w:pgMar w:top="1480" w:right="780" w:bottom="280" w:left="128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Itali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Milan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6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Lomba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ne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egn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Sicili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280" w:header="720" w:footer="720" w:gutter="0"/>
          <w:cols w:num="2" w:space="720" w:equalWidth="0">
            <w:col w:w="1740" w:space="3730"/>
            <w:col w:w="4710"/>
          </w:cols>
        </w:sect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Emili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="007C2930">
        <w:rPr>
          <w:sz w:val="24"/>
          <w:szCs w:val="24"/>
          <w:lang w:val="it-IT"/>
        </w:rPr>
        <w:t>&gt;</w:t>
      </w:r>
    </w:p>
    <w:p w:rsidR="00A84997" w:rsidRPr="00014F49" w:rsidRDefault="00A84997" w:rsidP="007C2930">
      <w:pPr>
        <w:spacing w:before="4"/>
        <w:rPr>
          <w:sz w:val="24"/>
          <w:szCs w:val="24"/>
          <w:lang w:val="it-IT"/>
        </w:rPr>
        <w:sectPr w:rsidR="00A84997" w:rsidRPr="00014F49">
          <w:pgSz w:w="12240" w:h="15840"/>
          <w:pgMar w:top="1480" w:right="172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ag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Friu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d</w:t>
      </w:r>
      <w:r w:rsidRPr="00014F49">
        <w:rPr>
          <w:spacing w:val="-4"/>
          <w:sz w:val="24"/>
          <w:szCs w:val="24"/>
          <w:lang w:val="it-IT"/>
        </w:rPr>
        <w:t>ig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Li</w:t>
      </w:r>
      <w:r w:rsidRPr="00014F49">
        <w:rPr>
          <w:spacing w:val="-2"/>
          <w:sz w:val="24"/>
          <w:szCs w:val="24"/>
          <w:lang w:val="it-IT"/>
        </w:rPr>
        <w:t>g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bri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Calabri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p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pacing w:val="-4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Molis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Pale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nov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ugi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Bo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g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27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Venez</w:t>
      </w:r>
      <w:r w:rsidRPr="00014F49">
        <w:rPr>
          <w:spacing w:val="-2"/>
          <w:position w:val="-1"/>
          <w:sz w:val="24"/>
          <w:szCs w:val="24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>a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28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Cagliar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pol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Sale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ndi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Fir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nz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2"/>
          <w:sz w:val="24"/>
          <w:szCs w:val="24"/>
          <w:lang w:val="it-IT"/>
        </w:rPr>
        <w:t>la</w:t>
      </w:r>
      <w:r w:rsidRPr="00014F49">
        <w:rPr>
          <w:spacing w:val="-3"/>
          <w:sz w:val="24"/>
          <w:szCs w:val="24"/>
          <w:lang w:val="it-IT"/>
        </w:rPr>
        <w:t>bri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Moden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gg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Emi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ve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vig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Eu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p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As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zi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720" w:bottom="280" w:left="1320" w:header="720" w:footer="720" w:gutter="0"/>
          <w:cols w:num="2" w:space="720" w:equalWidth="0">
            <w:col w:w="1716" w:space="3714"/>
            <w:col w:w="377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44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Portogall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Formar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5"/>
          <w:sz w:val="24"/>
          <w:szCs w:val="24"/>
          <w:lang w:val="it-IT"/>
        </w:rPr>
        <w:t>g</w:t>
      </w:r>
      <w:r w:rsidRPr="00014F49">
        <w:rPr>
          <w:i/>
          <w:spacing w:val="-3"/>
          <w:sz w:val="24"/>
          <w:szCs w:val="24"/>
          <w:lang w:val="it-IT"/>
        </w:rPr>
        <w:t>gettiv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da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aggettivi: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giall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verd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bianc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Sostituir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aggettiv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l'esp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ession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sottolineata: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6656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</w:t>
      </w:r>
      <w:r w:rsidRPr="00014F49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pr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stig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4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abb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per donn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abb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per uom</w:t>
      </w:r>
      <w:r w:rsidRPr="00014F49">
        <w:rPr>
          <w:spacing w:val="-2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gio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nat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nebb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7227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orar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 l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vor</w:t>
      </w:r>
      <w:r w:rsidRPr="00014F49">
        <w:rPr>
          <w:spacing w:val="-4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vacanz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del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pacing w:val="-3"/>
          <w:sz w:val="24"/>
          <w:szCs w:val="24"/>
          <w:u w:val="single" w:color="000000"/>
          <w:lang w:val="it-IT"/>
        </w:rPr>
        <w:t>'estat</w:t>
      </w:r>
      <w:r w:rsidRPr="00014F49">
        <w:rPr>
          <w:spacing w:val="-5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pez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m</w:t>
      </w:r>
      <w:r w:rsidRPr="00014F49">
        <w:rPr>
          <w:spacing w:val="-1"/>
          <w:sz w:val="24"/>
          <w:szCs w:val="24"/>
          <w:u w:val="single" w:color="000000"/>
          <w:lang w:val="it-IT"/>
        </w:rPr>
        <w:t>u</w:t>
      </w:r>
      <w:r w:rsidRPr="00014F49">
        <w:rPr>
          <w:spacing w:val="-3"/>
          <w:sz w:val="24"/>
          <w:szCs w:val="24"/>
          <w:u w:val="single" w:color="000000"/>
          <w:lang w:val="it-IT"/>
        </w:rPr>
        <w:t>sic</w:t>
      </w:r>
      <w:r w:rsidRPr="00014F49">
        <w:rPr>
          <w:spacing w:val="-4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tere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</w:t>
      </w:r>
      <w:r w:rsidRPr="00014F49">
        <w:rPr>
          <w:spacing w:val="-4"/>
          <w:sz w:val="24"/>
          <w:szCs w:val="24"/>
          <w:u w:val="single" w:color="000000"/>
          <w:lang w:val="it-IT"/>
        </w:rPr>
        <w:t>h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4"/>
          <w:sz w:val="24"/>
          <w:szCs w:val="24"/>
          <w:u w:val="single" w:color="000000"/>
          <w:lang w:val="it-IT"/>
        </w:rPr>
        <w:t>s</w:t>
      </w:r>
      <w:r w:rsidRPr="00014F49">
        <w:rPr>
          <w:sz w:val="24"/>
          <w:szCs w:val="24"/>
          <w:u w:val="single" w:color="000000"/>
          <w:lang w:val="it-IT"/>
        </w:rPr>
        <w:t>i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4"/>
          <w:sz w:val="24"/>
          <w:szCs w:val="24"/>
          <w:u w:val="single" w:color="000000"/>
          <w:lang w:val="it-IT"/>
        </w:rPr>
        <w:t>po</w:t>
      </w:r>
      <w:r w:rsidRPr="00014F49">
        <w:rPr>
          <w:spacing w:val="-3"/>
          <w:sz w:val="24"/>
          <w:szCs w:val="24"/>
          <w:u w:val="single" w:color="000000"/>
          <w:lang w:val="it-IT"/>
        </w:rPr>
        <w:t>rt</w:t>
      </w:r>
      <w:r w:rsidRPr="00014F49">
        <w:rPr>
          <w:spacing w:val="-4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per s</w:t>
      </w:r>
      <w:r w:rsidRPr="00014F49">
        <w:rPr>
          <w:spacing w:val="-2"/>
          <w:sz w:val="24"/>
          <w:szCs w:val="24"/>
          <w:u w:val="single" w:color="000000"/>
          <w:lang w:val="it-IT"/>
        </w:rPr>
        <w:t>t</w:t>
      </w:r>
      <w:r w:rsidRPr="00014F49">
        <w:rPr>
          <w:spacing w:val="-3"/>
          <w:sz w:val="24"/>
          <w:szCs w:val="24"/>
          <w:u w:val="single" w:color="000000"/>
          <w:lang w:val="it-IT"/>
        </w:rPr>
        <w:t>ud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nti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zon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per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feri</w:t>
      </w:r>
      <w:r w:rsidRPr="00014F49">
        <w:rPr>
          <w:spacing w:val="-5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asil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per</w:t>
      </w:r>
      <w:r w:rsidRPr="00014F49">
        <w:rPr>
          <w:spacing w:val="-4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l'infanzia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tesser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dell'universit</w:t>
      </w:r>
      <w:r w:rsidRPr="00014F49">
        <w:rPr>
          <w:spacing w:val="-4"/>
          <w:sz w:val="24"/>
          <w:szCs w:val="24"/>
          <w:u w:val="single" w:color="000000"/>
          <w:lang w:val="it-IT"/>
        </w:rPr>
        <w:t>à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acqu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che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si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può ber</w:t>
      </w:r>
      <w:r w:rsidRPr="00014F49">
        <w:rPr>
          <w:spacing w:val="-4"/>
          <w:sz w:val="24"/>
          <w:szCs w:val="24"/>
          <w:u w:val="single" w:color="000000"/>
          <w:lang w:val="it-IT"/>
        </w:rPr>
        <w:t>e</w:t>
      </w:r>
      <w:r w:rsidR="007C2930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spacing w:before="29"/>
        <w:ind w:left="120" w:right="7016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cos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 xml:space="preserve">che </w:t>
      </w:r>
      <w:r w:rsidRPr="00014F49">
        <w:rPr>
          <w:sz w:val="24"/>
          <w:szCs w:val="24"/>
          <w:u w:val="single" w:color="000000"/>
          <w:lang w:val="it-IT"/>
        </w:rPr>
        <w:t>è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facile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far</w:t>
      </w:r>
      <w:r w:rsidRPr="00014F49">
        <w:rPr>
          <w:spacing w:val="-4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ena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 peli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uom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forni</w:t>
      </w:r>
      <w:r w:rsidRPr="00014F49">
        <w:rPr>
          <w:spacing w:val="-2"/>
          <w:sz w:val="24"/>
          <w:szCs w:val="24"/>
          <w:u w:val="single" w:color="000000"/>
          <w:lang w:val="it-IT"/>
        </w:rPr>
        <w:t>t</w:t>
      </w:r>
      <w:r w:rsidRPr="00014F49">
        <w:rPr>
          <w:sz w:val="24"/>
          <w:szCs w:val="24"/>
          <w:u w:val="single" w:color="000000"/>
          <w:lang w:val="it-IT"/>
        </w:rPr>
        <w:t>o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b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ffi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184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colo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4"/>
          <w:sz w:val="24"/>
          <w:szCs w:val="24"/>
          <w:u w:val="single" w:color="000000"/>
          <w:lang w:val="it-IT"/>
        </w:rPr>
        <w:t>h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t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nde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al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v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ola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pian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4"/>
          <w:sz w:val="24"/>
          <w:szCs w:val="24"/>
          <w:u w:val="single" w:color="000000"/>
          <w:lang w:val="it-IT"/>
        </w:rPr>
        <w:t>h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5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v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ve nel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pacing w:val="-3"/>
          <w:sz w:val="24"/>
          <w:szCs w:val="24"/>
          <w:u w:val="single" w:color="000000"/>
          <w:lang w:val="it-IT"/>
        </w:rPr>
        <w:t>'a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3"/>
          <w:sz w:val="24"/>
          <w:szCs w:val="24"/>
          <w:u w:val="single" w:color="000000"/>
          <w:lang w:val="it-IT"/>
        </w:rPr>
        <w:t>qua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me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 sapore p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ut</w:t>
      </w:r>
      <w:r w:rsidRPr="00014F49">
        <w:rPr>
          <w:spacing w:val="-2"/>
          <w:sz w:val="24"/>
          <w:szCs w:val="24"/>
          <w:u w:val="single" w:color="000000"/>
          <w:lang w:val="it-IT"/>
        </w:rPr>
        <w:t>t</w:t>
      </w:r>
      <w:r w:rsidRPr="00014F49">
        <w:rPr>
          <w:spacing w:val="-4"/>
          <w:sz w:val="24"/>
          <w:szCs w:val="24"/>
          <w:u w:val="single" w:color="000000"/>
          <w:lang w:val="it-IT"/>
        </w:rPr>
        <w:t>o</w:t>
      </w:r>
      <w:r w:rsidRPr="00014F49">
        <w:rPr>
          <w:spacing w:val="-3"/>
          <w:sz w:val="24"/>
          <w:szCs w:val="24"/>
          <w:u w:val="single" w:color="000000"/>
          <w:lang w:val="it-IT"/>
        </w:rPr>
        <w:t xml:space="preserve">sto 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spr</w:t>
      </w:r>
      <w:r w:rsidRPr="00014F49">
        <w:rPr>
          <w:spacing w:val="-5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cuc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che può essere ab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tat</w:t>
      </w:r>
      <w:r w:rsidRPr="00014F49">
        <w:rPr>
          <w:spacing w:val="-4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aspet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tipi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z w:val="24"/>
          <w:szCs w:val="24"/>
          <w:u w:val="single" w:color="000000"/>
          <w:lang w:val="it-IT"/>
        </w:rPr>
        <w:t>o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 un g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ov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n</w:t>
      </w:r>
      <w:r w:rsidRPr="00014F49">
        <w:rPr>
          <w:spacing w:val="-4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4"/>
          <w:sz w:val="24"/>
          <w:szCs w:val="24"/>
          <w:lang w:val="it-IT"/>
        </w:rPr>
        <w:t>bo</w:t>
      </w:r>
      <w:r w:rsidRPr="00014F49">
        <w:rPr>
          <w:spacing w:val="-2"/>
          <w:sz w:val="24"/>
          <w:szCs w:val="24"/>
          <w:lang w:val="it-IT"/>
        </w:rPr>
        <w:t>ll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tt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u w:val="single" w:color="000000"/>
          <w:lang w:val="it-IT"/>
        </w:rPr>
        <w:t>d</w:t>
      </w:r>
      <w:r w:rsidRPr="00014F49">
        <w:rPr>
          <w:spacing w:val="-3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u w:val="single" w:color="000000"/>
          <w:lang w:val="it-IT"/>
        </w:rPr>
        <w:t>l</w:t>
      </w:r>
      <w:r w:rsidRPr="00014F49">
        <w:rPr>
          <w:spacing w:val="-5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t</w:t>
      </w:r>
      <w:r w:rsidRPr="00014F49">
        <w:rPr>
          <w:spacing w:val="-3"/>
          <w:sz w:val="24"/>
          <w:szCs w:val="24"/>
          <w:u w:val="single" w:color="000000"/>
          <w:lang w:val="it-IT"/>
        </w:rPr>
        <w:t>e</w:t>
      </w:r>
      <w:r w:rsidRPr="00014F49">
        <w:rPr>
          <w:spacing w:val="-2"/>
          <w:sz w:val="24"/>
          <w:szCs w:val="24"/>
          <w:u w:val="single" w:color="000000"/>
          <w:lang w:val="it-IT"/>
        </w:rPr>
        <w:t>le</w:t>
      </w:r>
      <w:r w:rsidRPr="00014F49">
        <w:rPr>
          <w:spacing w:val="-4"/>
          <w:sz w:val="24"/>
          <w:szCs w:val="24"/>
          <w:u w:val="single" w:color="000000"/>
          <w:lang w:val="it-IT"/>
        </w:rPr>
        <w:t>f</w:t>
      </w:r>
      <w:r w:rsidRPr="00014F49">
        <w:rPr>
          <w:spacing w:val="-2"/>
          <w:sz w:val="24"/>
          <w:szCs w:val="24"/>
          <w:u w:val="single" w:color="000000"/>
          <w:lang w:val="it-IT"/>
        </w:rPr>
        <w:t>o</w:t>
      </w:r>
      <w:r w:rsidRPr="00014F49">
        <w:rPr>
          <w:spacing w:val="-4"/>
          <w:sz w:val="24"/>
          <w:szCs w:val="24"/>
          <w:u w:val="single" w:color="000000"/>
          <w:lang w:val="it-IT"/>
        </w:rPr>
        <w:t>no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prodot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4"/>
          <w:sz w:val="24"/>
          <w:szCs w:val="24"/>
          <w:u w:val="single" w:color="000000"/>
          <w:lang w:val="it-IT"/>
        </w:rPr>
        <w:t>h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5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 xml:space="preserve">può 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ssere</w:t>
      </w:r>
      <w:r w:rsidRPr="00014F49">
        <w:rPr>
          <w:spacing w:val="-4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sciolto in</w:t>
      </w:r>
      <w:r w:rsidRPr="00014F49">
        <w:rPr>
          <w:spacing w:val="-4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acqu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paes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l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g</w:t>
      </w:r>
      <w:r w:rsidRPr="00014F49">
        <w:rPr>
          <w:spacing w:val="-4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5905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cost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u w:val="single" w:color="000000"/>
          <w:lang w:val="it-IT"/>
        </w:rPr>
        <w:t>a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fo</w:t>
      </w:r>
      <w:r w:rsidRPr="00014F49">
        <w:rPr>
          <w:spacing w:val="-1"/>
          <w:sz w:val="24"/>
          <w:szCs w:val="24"/>
          <w:u w:val="single" w:color="000000"/>
          <w:lang w:val="it-IT"/>
        </w:rPr>
        <w:t>r</w:t>
      </w:r>
      <w:r w:rsidRPr="00014F49">
        <w:rPr>
          <w:spacing w:val="-4"/>
          <w:sz w:val="24"/>
          <w:szCs w:val="24"/>
          <w:u w:val="single" w:color="000000"/>
          <w:lang w:val="it-IT"/>
        </w:rPr>
        <w:t>m</w:t>
      </w:r>
      <w:r w:rsidRPr="00014F49">
        <w:rPr>
          <w:sz w:val="24"/>
          <w:szCs w:val="24"/>
          <w:u w:val="single" w:color="000000"/>
          <w:lang w:val="it-IT"/>
        </w:rPr>
        <w:t>a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r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5"/>
          <w:sz w:val="24"/>
          <w:szCs w:val="24"/>
          <w:u w:val="single" w:color="000000"/>
          <w:lang w:val="it-IT"/>
        </w:rPr>
        <w:t>m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d</w:t>
      </w:r>
      <w:r w:rsidRPr="00014F49">
        <w:rPr>
          <w:spacing w:val="-5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dip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ndent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del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pacing w:val="-5"/>
          <w:sz w:val="24"/>
          <w:szCs w:val="24"/>
          <w:u w:val="single" w:color="000000"/>
          <w:lang w:val="it-IT"/>
        </w:rPr>
        <w:t>'</w:t>
      </w:r>
      <w:r w:rsidRPr="00014F49">
        <w:rPr>
          <w:spacing w:val="-2"/>
          <w:sz w:val="24"/>
          <w:szCs w:val="24"/>
          <w:u w:val="single" w:color="000000"/>
          <w:lang w:val="it-IT"/>
        </w:rPr>
        <w:t>o</w:t>
      </w:r>
      <w:r w:rsidRPr="00014F49">
        <w:rPr>
          <w:spacing w:val="-3"/>
          <w:sz w:val="24"/>
          <w:szCs w:val="24"/>
          <w:u w:val="single" w:color="000000"/>
          <w:lang w:val="it-IT"/>
        </w:rPr>
        <w:t>speda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pacing w:val="-4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prec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uz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che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rigua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3"/>
          <w:sz w:val="24"/>
          <w:szCs w:val="24"/>
          <w:u w:val="single" w:color="000000"/>
          <w:lang w:val="it-IT"/>
        </w:rPr>
        <w:t xml:space="preserve">da 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pacing w:val="-5"/>
          <w:sz w:val="24"/>
          <w:szCs w:val="24"/>
          <w:u w:val="single" w:color="000000"/>
          <w:lang w:val="it-IT"/>
        </w:rPr>
        <w:t>'</w:t>
      </w:r>
      <w:r w:rsidRPr="00014F49">
        <w:rPr>
          <w:spacing w:val="-3"/>
          <w:sz w:val="24"/>
          <w:szCs w:val="24"/>
          <w:u w:val="single" w:color="000000"/>
          <w:lang w:val="it-IT"/>
        </w:rPr>
        <w:t>igi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n</w:t>
      </w:r>
      <w:r w:rsidRPr="00014F49">
        <w:rPr>
          <w:spacing w:val="-5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progr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della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tel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vis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on</w:t>
      </w:r>
      <w:r w:rsidRPr="00014F49">
        <w:rPr>
          <w:spacing w:val="-4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uom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pieno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pau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4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314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oper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scritta da Dant</w:t>
      </w:r>
      <w:r w:rsidRPr="00014F49">
        <w:rPr>
          <w:spacing w:val="-4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malatti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che porta alla m</w:t>
      </w:r>
      <w:r w:rsidRPr="00014F49">
        <w:rPr>
          <w:spacing w:val="-1"/>
          <w:sz w:val="24"/>
          <w:szCs w:val="24"/>
          <w:u w:val="single" w:color="000000"/>
          <w:lang w:val="it-IT"/>
        </w:rPr>
        <w:t>o</w:t>
      </w:r>
      <w:r w:rsidRPr="00014F49">
        <w:rPr>
          <w:spacing w:val="-3"/>
          <w:sz w:val="24"/>
          <w:szCs w:val="24"/>
          <w:u w:val="single" w:color="000000"/>
          <w:lang w:val="it-IT"/>
        </w:rPr>
        <w:t>rt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caten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deg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z w:val="24"/>
          <w:szCs w:val="24"/>
          <w:u w:val="single" w:color="000000"/>
          <w:lang w:val="it-IT"/>
        </w:rPr>
        <w:t>i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App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nn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ni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8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IX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Individuar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suffiss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grupp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panciu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pennu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-ut</w:t>
      </w:r>
      <w:r w:rsidRPr="00014F49">
        <w:rPr>
          <w:sz w:val="24"/>
          <w:szCs w:val="24"/>
          <w:u w:val="single" w:color="000000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 xml:space="preserve"> 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</w:t>
      </w:r>
      <w:r w:rsidRPr="00014F49">
        <w:rPr>
          <w:spacing w:val="-5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forn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dispost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ast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verdast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rastro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-astr</w:t>
      </w:r>
      <w:r w:rsidRPr="00014F49">
        <w:rPr>
          <w:sz w:val="24"/>
          <w:szCs w:val="24"/>
          <w:u w:val="single" w:color="000000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 xml:space="preserve"> 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pi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fare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angola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ettangola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circolare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-ar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pic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f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elat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ron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labrese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-es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orig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ttibile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cedibile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bevibile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pgSz w:w="12240" w:h="15840"/>
          <w:pgMar w:top="1480" w:right="1720" w:bottom="280" w:left="132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-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bil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gnif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sse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="00B531AB">
        <w:rPr>
          <w:sz w:val="24"/>
          <w:szCs w:val="24"/>
          <w:lang w:val="it-IT"/>
        </w:rPr>
        <w:t>a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3"/>
        <w:ind w:left="4323" w:right="4504"/>
        <w:jc w:val="center"/>
        <w:rPr>
          <w:sz w:val="28"/>
          <w:szCs w:val="28"/>
          <w:lang w:val="it-IT"/>
        </w:rPr>
      </w:pPr>
      <w:r w:rsidRPr="00014F49">
        <w:rPr>
          <w:b/>
          <w:spacing w:val="-3"/>
          <w:w w:val="99"/>
          <w:sz w:val="28"/>
          <w:szCs w:val="28"/>
          <w:lang w:val="it-IT"/>
        </w:rPr>
        <w:t>VERBI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</w:t>
      </w:r>
      <w:r w:rsidRPr="00014F49">
        <w:rPr>
          <w:i/>
          <w:spacing w:val="-3"/>
          <w:position w:val="-1"/>
          <w:sz w:val="24"/>
          <w:szCs w:val="24"/>
          <w:lang w:val="it-IT"/>
        </w:rPr>
        <w:t>mar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verb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da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guent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no</w:t>
      </w:r>
      <w:r w:rsidRPr="00014F49">
        <w:rPr>
          <w:i/>
          <w:spacing w:val="-4"/>
          <w:position w:val="-1"/>
          <w:sz w:val="24"/>
          <w:szCs w:val="24"/>
          <w:lang w:val="it-IT"/>
        </w:rPr>
        <w:t>m</w:t>
      </w:r>
      <w:r w:rsidRPr="00014F49">
        <w:rPr>
          <w:i/>
          <w:spacing w:val="-3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usand</w:t>
      </w:r>
      <w:r w:rsidRPr="00014F49">
        <w:rPr>
          <w:i/>
          <w:position w:val="-1"/>
          <w:sz w:val="24"/>
          <w:szCs w:val="24"/>
          <w:lang w:val="it-IT"/>
        </w:rPr>
        <w:t>o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l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desinenz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-ar</w:t>
      </w:r>
      <w:r w:rsidRPr="00014F49">
        <w:rPr>
          <w:i/>
          <w:spacing w:val="-2"/>
          <w:position w:val="-1"/>
          <w:sz w:val="24"/>
          <w:szCs w:val="24"/>
          <w:u w:val="single" w:color="000000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AF4910" w:rsidRPr="00014F49" w:rsidRDefault="00AF4910" w:rsidP="007C2930">
      <w:pPr>
        <w:spacing w:before="11"/>
        <w:rPr>
          <w:sz w:val="24"/>
          <w:szCs w:val="24"/>
          <w:lang w:val="it-IT"/>
        </w:rPr>
        <w:sectPr w:rsidR="00AF4910" w:rsidRPr="00014F49">
          <w:pgSz w:w="12240" w:h="15840"/>
          <w:pgMar w:top="1480" w:right="114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viaggi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grid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6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l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2"/>
          <w:position w:val="-1"/>
          <w:sz w:val="24"/>
          <w:szCs w:val="24"/>
          <w:lang w:val="it-IT"/>
        </w:rPr>
        <w:t>s</w:t>
      </w:r>
      <w:r w:rsidRPr="00014F49">
        <w:rPr>
          <w:spacing w:val="-3"/>
          <w:position w:val="-1"/>
          <w:sz w:val="24"/>
          <w:szCs w:val="24"/>
          <w:lang w:val="it-IT"/>
        </w:rPr>
        <w:t>ch</w:t>
      </w:r>
      <w:r w:rsidRPr="00014F49">
        <w:rPr>
          <w:spacing w:val="-2"/>
          <w:position w:val="-1"/>
          <w:sz w:val="24"/>
          <w:szCs w:val="24"/>
          <w:lang w:val="it-IT"/>
        </w:rPr>
        <w:t>e</w:t>
      </w:r>
      <w:r w:rsidRPr="00014F49">
        <w:rPr>
          <w:spacing w:val="-3"/>
          <w:position w:val="-1"/>
          <w:sz w:val="24"/>
          <w:szCs w:val="24"/>
          <w:lang w:val="it-IT"/>
        </w:rPr>
        <w:t>rz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appogg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respir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cant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140" w:bottom="280" w:left="1320" w:header="720" w:footer="720" w:gutter="0"/>
          <w:cols w:num="2" w:space="720" w:equalWidth="0">
            <w:col w:w="1621" w:space="3809"/>
            <w:col w:w="435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12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>l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cammin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A84997" w:rsidP="007C2930">
      <w:pPr>
        <w:spacing w:before="12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Comple</w:t>
      </w:r>
      <w:r w:rsidRPr="00014F49">
        <w:rPr>
          <w:i/>
          <w:spacing w:val="-2"/>
          <w:sz w:val="24"/>
          <w:szCs w:val="24"/>
          <w:lang w:val="it-IT"/>
        </w:rPr>
        <w:t>ta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b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tro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nell’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se</w:t>
      </w:r>
      <w:r w:rsidRPr="00014F49">
        <w:rPr>
          <w:i/>
          <w:spacing w:val="-2"/>
          <w:sz w:val="24"/>
          <w:szCs w:val="24"/>
          <w:lang w:val="it-IT"/>
        </w:rPr>
        <w:t>rc</w:t>
      </w:r>
      <w:r w:rsidRPr="00014F49">
        <w:rPr>
          <w:i/>
          <w:spacing w:val="-3"/>
          <w:sz w:val="24"/>
          <w:szCs w:val="24"/>
          <w:lang w:val="it-IT"/>
        </w:rPr>
        <w:t>izi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ec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pacing w:val="-5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to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Ru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sia.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....……......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…….........</w:t>
      </w:r>
      <w:r w:rsidRPr="00014F49">
        <w:rPr>
          <w:spacing w:val="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sturban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cini.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………........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bors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ogli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ppotto.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curo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piov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........………..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mpora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campagn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......…….....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Cerc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esser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seri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volta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se</w:t>
      </w:r>
      <w:r w:rsidRPr="00014F49">
        <w:rPr>
          <w:spacing w:val="-3"/>
          <w:sz w:val="24"/>
          <w:szCs w:val="24"/>
          <w:lang w:val="it-IT"/>
        </w:rPr>
        <w:t>mpr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………...........!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ofort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sorell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……….............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Conosc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azza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Mett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garet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portacenere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……….....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...……….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vuol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ancia.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Vuoi......………...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?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can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tropp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sto!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caduto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piang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pacing w:val="-2"/>
          <w:sz w:val="24"/>
          <w:szCs w:val="24"/>
          <w:lang w:val="it-IT"/>
        </w:rPr>
        <w:t>ia</w:t>
      </w:r>
      <w:r w:rsidRPr="00014F49">
        <w:rPr>
          <w:spacing w:val="-3"/>
          <w:sz w:val="24"/>
          <w:szCs w:val="24"/>
          <w:lang w:val="it-IT"/>
        </w:rPr>
        <w:t>mar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quell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arp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pien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fango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u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Paol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mpanel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ssun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d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re.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div</w:t>
      </w:r>
      <w:r w:rsidRPr="00014F49">
        <w:rPr>
          <w:spacing w:val="-4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rtirm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…………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scherz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cattivi.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II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Formar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v</w:t>
      </w:r>
      <w:r w:rsidRPr="00014F49">
        <w:rPr>
          <w:i/>
          <w:spacing w:val="-3"/>
          <w:position w:val="-1"/>
          <w:sz w:val="24"/>
          <w:szCs w:val="24"/>
          <w:lang w:val="it-IT"/>
        </w:rPr>
        <w:t>erb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parasintet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se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co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nd</w:t>
      </w:r>
      <w:r w:rsidRPr="00014F49">
        <w:rPr>
          <w:i/>
          <w:position w:val="-1"/>
          <w:sz w:val="24"/>
          <w:szCs w:val="24"/>
          <w:lang w:val="it-IT"/>
        </w:rPr>
        <w:t>o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l</w:t>
      </w:r>
      <w:r w:rsidRPr="00014F49">
        <w:rPr>
          <w:i/>
          <w:spacing w:val="-2"/>
          <w:position w:val="-1"/>
          <w:sz w:val="24"/>
          <w:szCs w:val="24"/>
          <w:lang w:val="it-IT"/>
        </w:rPr>
        <w:t>'</w:t>
      </w:r>
      <w:r w:rsidRPr="00014F49">
        <w:rPr>
          <w:i/>
          <w:spacing w:val="-3"/>
          <w:position w:val="-1"/>
          <w:sz w:val="24"/>
          <w:szCs w:val="24"/>
          <w:lang w:val="it-IT"/>
        </w:rPr>
        <w:t>es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mp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o</w:t>
      </w:r>
      <w:r w:rsidRPr="00014F49">
        <w:rPr>
          <w:i/>
          <w:position w:val="-1"/>
          <w:sz w:val="24"/>
          <w:szCs w:val="24"/>
          <w:lang w:val="it-IT"/>
        </w:rPr>
        <w:t>: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dol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&gt;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addolcir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AF4910" w:rsidRPr="00014F49" w:rsidRDefault="00AF4910" w:rsidP="007C2930">
      <w:pPr>
        <w:spacing w:before="11"/>
        <w:rPr>
          <w:sz w:val="24"/>
          <w:szCs w:val="24"/>
          <w:lang w:val="it-IT"/>
        </w:rPr>
        <w:sectPr w:rsidR="00AF4910" w:rsidRPr="00014F49">
          <w:type w:val="continuous"/>
          <w:pgSz w:w="12240" w:h="15840"/>
          <w:pgMar w:top="1480" w:right="114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lent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cert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lung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vicin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7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cort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ind w:right="-56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brev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bracc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fond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legger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14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4"/>
          <w:position w:val="-1"/>
          <w:sz w:val="24"/>
          <w:szCs w:val="24"/>
          <w:lang w:val="it-IT"/>
        </w:rPr>
        <w:t>f</w:t>
      </w:r>
      <w:r w:rsidRPr="00014F49">
        <w:rPr>
          <w:spacing w:val="-3"/>
          <w:position w:val="-1"/>
          <w:sz w:val="24"/>
          <w:szCs w:val="24"/>
          <w:lang w:val="it-IT"/>
        </w:rPr>
        <w:t>rett</w:t>
      </w:r>
      <w:r w:rsidRPr="00014F49">
        <w:rPr>
          <w:position w:val="-1"/>
          <w:sz w:val="24"/>
          <w:szCs w:val="24"/>
          <w:lang w:val="it-IT"/>
        </w:rPr>
        <w:t>a</w:t>
      </w:r>
      <w:r w:rsidRPr="00014F49">
        <w:rPr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larg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sicu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140" w:bottom="280" w:left="1320" w:header="720" w:footer="720" w:gutter="0"/>
          <w:cols w:num="3" w:space="720" w:equalWidth="0">
            <w:col w:w="1255" w:space="2405"/>
            <w:col w:w="1354" w:space="2186"/>
            <w:col w:w="258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21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carezz</w:t>
      </w:r>
      <w:r w:rsidRPr="00014F49">
        <w:rPr>
          <w:position w:val="-1"/>
          <w:sz w:val="24"/>
          <w:szCs w:val="24"/>
          <w:lang w:val="it-IT"/>
        </w:rPr>
        <w:t>a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&gt;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Co</w:t>
      </w:r>
      <w:r w:rsidRPr="00014F49">
        <w:rPr>
          <w:i/>
          <w:spacing w:val="-4"/>
          <w:sz w:val="24"/>
          <w:szCs w:val="24"/>
          <w:lang w:val="it-IT"/>
        </w:rPr>
        <w:t>mp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pacing w:val="-4"/>
          <w:sz w:val="24"/>
          <w:szCs w:val="24"/>
          <w:lang w:val="it-IT"/>
        </w:rPr>
        <w:t>b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trovat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nell’esercizi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precedente:</w:t>
      </w:r>
    </w:p>
    <w:p w:rsidR="00A84997" w:rsidRPr="00014F49" w:rsidRDefault="00A84997" w:rsidP="007C2930">
      <w:pPr>
        <w:spacing w:before="14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140" w:bottom="280" w:left="1320" w:header="720" w:footer="720" w:gutter="0"/>
          <w:cols w:space="720"/>
        </w:sect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caldo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……...............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cald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="008B17F6">
        <w:rPr>
          <w:spacing w:val="-4"/>
          <w:sz w:val="24"/>
          <w:szCs w:val="24"/>
          <w:lang w:val="it-IT"/>
        </w:rPr>
        <w:t>.</w:t>
      </w: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2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ngiat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troppo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3"/>
          <w:sz w:val="24"/>
          <w:szCs w:val="24"/>
          <w:lang w:val="it-IT"/>
        </w:rPr>
        <w:t>o…………….……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intur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volut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.……..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1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men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...........………...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vuo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………..........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levisione.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freddo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.............……..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appot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L’identi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rap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……..…………….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sibi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aiu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arti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Quand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genitor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………........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letter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tropp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lung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devo.............………...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pacing w:val="-2"/>
          <w:sz w:val="24"/>
          <w:szCs w:val="24"/>
          <w:lang w:val="it-IT"/>
        </w:rPr>
        <w:t>…</w:t>
      </w:r>
      <w:r w:rsidRPr="00014F49">
        <w:rPr>
          <w:spacing w:val="-3"/>
          <w:sz w:val="24"/>
          <w:szCs w:val="24"/>
          <w:lang w:val="it-IT"/>
        </w:rPr>
        <w:t>……...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ff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tto.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...………….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="00B531AB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Bale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rito…………………….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probl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ma.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Trovar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verb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pacing w:val="-2"/>
          <w:sz w:val="24"/>
          <w:szCs w:val="24"/>
          <w:lang w:val="it-IT"/>
        </w:rPr>
        <w:t>'</w:t>
      </w:r>
      <w:r w:rsidRPr="00014F49">
        <w:rPr>
          <w:i/>
          <w:spacing w:val="-3"/>
          <w:sz w:val="24"/>
          <w:szCs w:val="24"/>
          <w:lang w:val="it-IT"/>
        </w:rPr>
        <w:t>aggettiv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hann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stess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radic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FA23E1" w:rsidRDefault="00FA23E1" w:rsidP="007C2930">
      <w:pPr>
        <w:ind w:left="120"/>
        <w:rPr>
          <w:spacing w:val="-4"/>
          <w:sz w:val="24"/>
          <w:szCs w:val="24"/>
          <w:lang w:val="it-IT"/>
        </w:rPr>
        <w:sectPr w:rsidR="00FA23E1"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civilt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ffusion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pazienz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vittori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rispet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esclusion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corret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ezz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alsit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ricchezz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mode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cur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FA23E1" w:rsidRDefault="00FA23E1" w:rsidP="007C2930">
      <w:pPr>
        <w:spacing w:before="17"/>
        <w:rPr>
          <w:sz w:val="26"/>
          <w:szCs w:val="26"/>
          <w:lang w:val="it-IT"/>
        </w:rPr>
        <w:sectPr w:rsidR="00FA23E1" w:rsidSect="00FA23E1">
          <w:type w:val="continuous"/>
          <w:pgSz w:w="12240" w:h="15840"/>
          <w:pgMar w:top="1480" w:right="780" w:bottom="280" w:left="1320" w:header="720" w:footer="720" w:gutter="0"/>
          <w:cols w:num="2" w:space="720"/>
        </w:sectPr>
      </w:pP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8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2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Mediant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l'aggiunt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suffiss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appropriato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formar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verb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aggettivo deri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ndo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da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guono: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5A52F1" w:rsidRDefault="005A52F1" w:rsidP="007C2930">
      <w:pPr>
        <w:ind w:left="120"/>
        <w:rPr>
          <w:spacing w:val="-4"/>
          <w:sz w:val="24"/>
          <w:szCs w:val="24"/>
          <w:lang w:val="it-IT"/>
        </w:rPr>
        <w:sectPr w:rsidR="005A52F1" w:rsidSect="00FA23E1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uri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analis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gr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pallid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caratte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od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5A52F1" w:rsidRDefault="0048791F" w:rsidP="005A52F1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5A52F1" w:rsidRPr="00014F49" w:rsidRDefault="005A52F1" w:rsidP="005A52F1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larg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5A52F1" w:rsidRDefault="005A52F1" w:rsidP="005A52F1">
      <w:pPr>
        <w:ind w:left="120"/>
        <w:rPr>
          <w:sz w:val="24"/>
          <w:szCs w:val="24"/>
          <w:lang w:val="it-IT"/>
        </w:rPr>
      </w:pPr>
      <w:r w:rsidRPr="005A52F1">
        <w:rPr>
          <w:sz w:val="24"/>
          <w:szCs w:val="24"/>
          <w:lang w:val="it-IT"/>
        </w:rPr>
        <w:t xml:space="preserve">13. servo </w:t>
      </w:r>
      <w:r>
        <w:rPr>
          <w:sz w:val="24"/>
          <w:szCs w:val="24"/>
          <w:lang w:val="it-IT"/>
        </w:rPr>
        <w:t>&gt;</w:t>
      </w:r>
    </w:p>
    <w:p w:rsidR="005A52F1" w:rsidRDefault="005A52F1" w:rsidP="005A52F1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ospi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5A52F1" w:rsidRPr="005A52F1" w:rsidRDefault="005A52F1" w:rsidP="005A52F1">
      <w:pPr>
        <w:ind w:left="120"/>
        <w:rPr>
          <w:sz w:val="24"/>
          <w:szCs w:val="24"/>
          <w:lang w:val="it-IT"/>
        </w:rPr>
        <w:sectPr w:rsidR="005A52F1" w:rsidRPr="005A52F1" w:rsidSect="005A52F1">
          <w:type w:val="continuous"/>
          <w:pgSz w:w="12240" w:h="15840"/>
          <w:pgMar w:top="1480" w:right="780" w:bottom="280" w:left="1320" w:header="720" w:footer="720" w:gutter="0"/>
          <w:cols w:num="2" w:space="720"/>
        </w:sect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&gt;</w:t>
      </w:r>
    </w:p>
    <w:p w:rsidR="005A52F1" w:rsidRPr="005A52F1" w:rsidRDefault="005A52F1" w:rsidP="005A52F1">
      <w:pPr>
        <w:ind w:left="120"/>
        <w:rPr>
          <w:sz w:val="24"/>
          <w:szCs w:val="24"/>
          <w:lang w:val="it-IT"/>
        </w:rPr>
        <w:sectPr w:rsidR="005A52F1" w:rsidRPr="005A52F1" w:rsidSect="005A52F1">
          <w:type w:val="continuous"/>
          <w:pgSz w:w="12240" w:h="15840"/>
          <w:pgMar w:top="1480" w:right="1720" w:bottom="280" w:left="1320" w:header="720" w:footer="720" w:gutter="0"/>
          <w:cols w:num="2" w:space="720"/>
        </w:sect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VI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Tro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erb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risponde</w:t>
      </w:r>
      <w:r w:rsidRPr="00014F49">
        <w:rPr>
          <w:i/>
          <w:spacing w:val="-2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espressioni: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8B17F6" w:rsidRDefault="008B17F6" w:rsidP="007C2930">
      <w:pPr>
        <w:ind w:left="120"/>
        <w:rPr>
          <w:spacing w:val="-4"/>
          <w:sz w:val="24"/>
          <w:szCs w:val="24"/>
          <w:lang w:val="it-IT"/>
        </w:rPr>
        <w:sectPr w:rsidR="008B17F6" w:rsidSect="005A52F1">
          <w:type w:val="continuous"/>
          <w:pgSz w:w="12240" w:h="15840"/>
          <w:pgMar w:top="1480" w:right="1720" w:bottom="280" w:left="1320" w:header="720" w:footer="720" w:gutter="0"/>
          <w:cols w:space="720"/>
        </w:sect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scriver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somig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ianza: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gua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att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nzione: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sensi: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levar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terr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do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getta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bo: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metter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affonda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nave: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tter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d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altr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tempo: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briv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 w:rsidSect="008B17F6">
          <w:type w:val="continuous"/>
          <w:pgSz w:w="12240" w:h="15840"/>
          <w:pgMar w:top="1480" w:right="1720" w:bottom="280" w:left="1320" w:header="720" w:footer="720" w:gutter="0"/>
          <w:cols w:num="2" w:space="720"/>
        </w:sect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diventar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real</w:t>
      </w:r>
      <w:r w:rsidR="005A52F1">
        <w:rPr>
          <w:spacing w:val="-3"/>
          <w:sz w:val="24"/>
          <w:szCs w:val="24"/>
          <w:lang w:val="it-IT"/>
        </w:rPr>
        <w:t>e:</w:t>
      </w:r>
    </w:p>
    <w:p w:rsidR="008B17F6" w:rsidRDefault="008B17F6" w:rsidP="007C2930">
      <w:pPr>
        <w:spacing w:before="23"/>
        <w:ind w:left="4021" w:right="4580"/>
        <w:jc w:val="center"/>
        <w:rPr>
          <w:b/>
          <w:spacing w:val="-3"/>
          <w:w w:val="99"/>
          <w:sz w:val="28"/>
          <w:szCs w:val="28"/>
          <w:lang w:val="it-IT"/>
        </w:rPr>
        <w:sectPr w:rsidR="008B17F6">
          <w:pgSz w:w="12240" w:h="15840"/>
          <w:pgMar w:top="1480" w:right="780" w:bottom="280" w:left="1340" w:header="720" w:footer="720" w:gutter="0"/>
          <w:cols w:space="720"/>
        </w:sectPr>
      </w:pPr>
    </w:p>
    <w:p w:rsidR="00A84997" w:rsidRPr="00014F49" w:rsidRDefault="0048791F" w:rsidP="007C2930">
      <w:pPr>
        <w:spacing w:before="23"/>
        <w:ind w:left="4021" w:right="4580"/>
        <w:jc w:val="center"/>
        <w:rPr>
          <w:sz w:val="28"/>
          <w:szCs w:val="28"/>
          <w:lang w:val="it-IT"/>
        </w:rPr>
      </w:pPr>
      <w:r w:rsidRPr="00014F49">
        <w:rPr>
          <w:b/>
          <w:spacing w:val="-3"/>
          <w:w w:val="99"/>
          <w:sz w:val="28"/>
          <w:szCs w:val="28"/>
          <w:lang w:val="it-IT"/>
        </w:rPr>
        <w:lastRenderedPageBreak/>
        <w:t>ALTERATI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76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ognun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</w:t>
      </w:r>
      <w:r w:rsidRPr="00014F49">
        <w:rPr>
          <w:i/>
          <w:spacing w:val="-6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primitive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formar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diminutivo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vezzeggi</w:t>
      </w:r>
      <w:r w:rsidRPr="00014F49">
        <w:rPr>
          <w:i/>
          <w:spacing w:val="-5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tivo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accrescitiv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1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 xml:space="preserve">d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p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ativo: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C06CD7" w:rsidRDefault="00C06CD7" w:rsidP="007C2930">
      <w:pPr>
        <w:ind w:left="100"/>
        <w:rPr>
          <w:spacing w:val="-4"/>
          <w:sz w:val="24"/>
          <w:szCs w:val="24"/>
          <w:lang w:val="it-IT"/>
        </w:rPr>
        <w:sectPr w:rsidR="00C06CD7" w:rsidSect="008B17F6">
          <w:type w:val="continuous"/>
          <w:pgSz w:w="12240" w:h="15840"/>
          <w:pgMar w:top="1480" w:right="780" w:bottom="280" w:left="1340" w:header="720" w:footer="720" w:gutter="0"/>
          <w:cols w:space="720"/>
        </w:sectPr>
      </w:pP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uom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rega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vecchi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furb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C06CD7" w:rsidRPr="00014F49" w:rsidRDefault="00C06CD7" w:rsidP="007C2930">
      <w:pPr>
        <w:ind w:left="100"/>
        <w:rPr>
          <w:sz w:val="24"/>
          <w:szCs w:val="24"/>
          <w:lang w:val="it-IT"/>
        </w:rPr>
      </w:pPr>
    </w:p>
    <w:p w:rsidR="00C06CD7" w:rsidRDefault="00C06CD7" w:rsidP="007C2930">
      <w:pPr>
        <w:spacing w:before="17"/>
        <w:rPr>
          <w:sz w:val="26"/>
          <w:szCs w:val="26"/>
          <w:lang w:val="it-IT"/>
        </w:rPr>
        <w:sectPr w:rsidR="00C06CD7" w:rsidSect="00C06CD7">
          <w:type w:val="continuous"/>
          <w:pgSz w:w="12240" w:h="15840"/>
          <w:pgMar w:top="1480" w:right="780" w:bottom="280" w:left="1340" w:header="720" w:footer="720" w:gutter="0"/>
          <w:cols w:num="2" w:space="720"/>
        </w:sectPr>
      </w:pP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79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2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Classif</w:t>
      </w:r>
      <w:r w:rsidRPr="00014F49">
        <w:rPr>
          <w:i/>
          <w:spacing w:val="-2"/>
          <w:sz w:val="24"/>
          <w:szCs w:val="24"/>
          <w:lang w:val="it-IT"/>
        </w:rPr>
        <w:t>ic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terat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diver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sfumatur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hanno assunt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effett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dell'alterazione:</w:t>
      </w:r>
    </w:p>
    <w:p w:rsidR="00A84997" w:rsidRDefault="00A84997" w:rsidP="007C2930">
      <w:pPr>
        <w:spacing w:before="6"/>
        <w:rPr>
          <w:sz w:val="24"/>
          <w:szCs w:val="24"/>
          <w:lang w:val="it-IT"/>
        </w:rPr>
      </w:pPr>
    </w:p>
    <w:p w:rsidR="00C06CD7" w:rsidRPr="00014F49" w:rsidRDefault="00C06CD7" w:rsidP="007C2930">
      <w:pPr>
        <w:spacing w:before="6"/>
        <w:rPr>
          <w:sz w:val="24"/>
          <w:szCs w:val="24"/>
          <w:lang w:val="it-IT"/>
        </w:rPr>
        <w:sectPr w:rsidR="00C06CD7" w:rsidRPr="00014F49" w:rsidSect="00C06CD7">
          <w:type w:val="continuous"/>
          <w:pgSz w:w="12240" w:h="15840"/>
          <w:pgMar w:top="1480" w:right="780" w:bottom="280" w:left="134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cu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cia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coltel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acc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strad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na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belloccio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sone</w:t>
      </w:r>
    </w:p>
    <w:p w:rsidR="00A84997" w:rsidRPr="00014F49" w:rsidRDefault="0048791F" w:rsidP="007C2930">
      <w:pPr>
        <w:ind w:left="100" w:right="-56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6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mat</w:t>
      </w:r>
      <w:r w:rsidRPr="00014F49">
        <w:rPr>
          <w:spacing w:val="-2"/>
          <w:position w:val="-1"/>
          <w:sz w:val="24"/>
          <w:szCs w:val="24"/>
          <w:lang w:val="it-IT"/>
        </w:rPr>
        <w:t>t</w:t>
      </w:r>
      <w:r w:rsidRPr="00014F49">
        <w:rPr>
          <w:spacing w:val="-3"/>
          <w:position w:val="-1"/>
          <w:sz w:val="24"/>
          <w:szCs w:val="24"/>
          <w:lang w:val="it-IT"/>
        </w:rPr>
        <w:t>acchione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raga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zino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cameret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amorazzo</w:t>
      </w:r>
    </w:p>
    <w:p w:rsidR="00A84997" w:rsidRPr="00014F49" w:rsidRDefault="0048791F" w:rsidP="007C2930">
      <w:pPr>
        <w:ind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cc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nduola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dic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stro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12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alberello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sassolino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caval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ccio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nona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40" w:header="720" w:footer="720" w:gutter="0"/>
          <w:cols w:num="3" w:space="720" w:equalWidth="0">
            <w:col w:w="1704" w:space="1936"/>
            <w:col w:w="1484" w:space="2056"/>
            <w:col w:w="2940"/>
          </w:cols>
        </w:sect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bellino</w:t>
      </w:r>
    </w:p>
    <w:p w:rsidR="00A84997" w:rsidRPr="00014F49" w:rsidRDefault="00A84997" w:rsidP="007C2930">
      <w:pPr>
        <w:spacing w:before="12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0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ess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scri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corri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p</w:t>
      </w:r>
      <w:r w:rsidRPr="00014F49">
        <w:rPr>
          <w:i/>
          <w:spacing w:val="-3"/>
          <w:sz w:val="24"/>
          <w:szCs w:val="24"/>
          <w:lang w:val="it-IT"/>
        </w:rPr>
        <w:t>ond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alte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at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uom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grosso: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chi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brut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nata: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cil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</w:t>
      </w:r>
      <w:r w:rsidRPr="00014F49">
        <w:rPr>
          <w:spacing w:val="-2"/>
          <w:sz w:val="24"/>
          <w:szCs w:val="24"/>
          <w:lang w:val="it-IT"/>
        </w:rPr>
        <w:t>ev</w:t>
      </w:r>
      <w:r w:rsidRPr="00014F49">
        <w:rPr>
          <w:spacing w:val="-3"/>
          <w:sz w:val="24"/>
          <w:szCs w:val="24"/>
          <w:lang w:val="it-IT"/>
        </w:rPr>
        <w:t>e: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gge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evo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e: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cco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azioso: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poe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ssu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</w:t>
      </w:r>
      <w:r w:rsidRPr="00014F49">
        <w:rPr>
          <w:spacing w:val="-2"/>
          <w:sz w:val="24"/>
          <w:szCs w:val="24"/>
          <w:lang w:val="it-IT"/>
        </w:rPr>
        <w:t>lo</w:t>
      </w:r>
      <w:r w:rsidRPr="00014F49">
        <w:rPr>
          <w:spacing w:val="-3"/>
          <w:sz w:val="24"/>
          <w:szCs w:val="24"/>
          <w:lang w:val="it-IT"/>
        </w:rPr>
        <w:t>re: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ldat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ento: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79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4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Co</w:t>
      </w:r>
      <w:r w:rsidRPr="00014F49">
        <w:rPr>
          <w:i/>
          <w:spacing w:val="-4"/>
          <w:sz w:val="24"/>
          <w:szCs w:val="24"/>
          <w:lang w:val="it-IT"/>
        </w:rPr>
        <w:t>mp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>gu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definend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opport</w:t>
      </w:r>
      <w:r w:rsidRPr="00014F49">
        <w:rPr>
          <w:i/>
          <w:spacing w:val="-5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nam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co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'es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mpio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che con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engono: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donn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una</w:t>
      </w:r>
      <w:r w:rsidRPr="00014F49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donna pic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3"/>
          <w:sz w:val="24"/>
          <w:szCs w:val="24"/>
          <w:u w:val="single" w:color="000000"/>
          <w:lang w:val="it-IT"/>
        </w:rPr>
        <w:t>ola</w:t>
      </w:r>
      <w:r w:rsidRPr="00014F49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graz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osa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ltel</w:t>
      </w:r>
      <w:r w:rsidRPr="00014F49">
        <w:rPr>
          <w:spacing w:val="-2"/>
          <w:sz w:val="24"/>
          <w:szCs w:val="24"/>
          <w:lang w:val="it-IT"/>
        </w:rPr>
        <w:t>la</w:t>
      </w:r>
      <w:r w:rsidRPr="00014F49">
        <w:rPr>
          <w:spacing w:val="-3"/>
          <w:sz w:val="24"/>
          <w:szCs w:val="24"/>
          <w:lang w:val="it-IT"/>
        </w:rPr>
        <w:t>cci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dic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str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rell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C06CD7" w:rsidRPr="00014F49" w:rsidRDefault="0048791F" w:rsidP="00C06CD7">
      <w:pPr>
        <w:spacing w:before="4"/>
        <w:ind w:left="9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ion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C06CD7" w:rsidRPr="00014F49" w:rsidRDefault="00C06CD7" w:rsidP="00C06CD7">
      <w:pPr>
        <w:spacing w:before="29"/>
        <w:ind w:left="120" w:right="7935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C06CD7" w:rsidRPr="00014F49" w:rsidRDefault="00C06CD7" w:rsidP="00C06CD7">
      <w:pPr>
        <w:ind w:left="120" w:right="6272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giovan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giovan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C06CD7" w:rsidRPr="00014F49" w:rsidRDefault="00C06CD7" w:rsidP="00C06CD7">
      <w:pPr>
        <w:ind w:left="120" w:right="6229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</w:t>
      </w:r>
      <w:r w:rsidRPr="00014F49">
        <w:rPr>
          <w:spacing w:val="-2"/>
          <w:sz w:val="24"/>
          <w:szCs w:val="24"/>
          <w:lang w:val="it-IT"/>
        </w:rPr>
        <w:t>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furb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C06CD7" w:rsidRPr="00014F49" w:rsidRDefault="00C06CD7" w:rsidP="00C06CD7">
      <w:pPr>
        <w:ind w:left="120" w:right="6785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magrol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C06CD7" w:rsidP="00C06CD7">
      <w:pPr>
        <w:ind w:left="120" w:right="7321"/>
        <w:jc w:val="both"/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4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0D1058" w:rsidRDefault="0048791F" w:rsidP="007C2930">
      <w:pPr>
        <w:ind w:left="120" w:right="78"/>
        <w:jc w:val="both"/>
        <w:rPr>
          <w:i/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V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Classificar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incolonnandol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second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primitivi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pacing w:val="-5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derivat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nomi alterati</w:t>
      </w:r>
      <w:r w:rsidRPr="00014F49">
        <w:rPr>
          <w:i/>
          <w:sz w:val="24"/>
          <w:szCs w:val="24"/>
          <w:lang w:val="it-IT"/>
        </w:rPr>
        <w:t xml:space="preserve">: </w:t>
      </w:r>
    </w:p>
    <w:p w:rsidR="00A84997" w:rsidRPr="00014F49" w:rsidRDefault="0048791F" w:rsidP="007C2930">
      <w:pPr>
        <w:ind w:left="120" w:right="78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arpione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bot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cartolaio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blio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ecar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mus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cista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budino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2"/>
          <w:sz w:val="24"/>
          <w:szCs w:val="24"/>
          <w:lang w:val="it-IT"/>
        </w:rPr>
        <w:t>li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one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abe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nestrone, bot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onc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lepro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esello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llaccio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bot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ega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ut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eto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orell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bi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pacing w:val="-3"/>
          <w:sz w:val="24"/>
          <w:szCs w:val="24"/>
          <w:lang w:val="it-IT"/>
        </w:rPr>
        <w:t>ino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ga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zino, piant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cella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gattacc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fr</w:t>
      </w:r>
      <w:r w:rsidRPr="00014F49">
        <w:rPr>
          <w:spacing w:val="-2"/>
          <w:sz w:val="24"/>
          <w:szCs w:val="24"/>
          <w:lang w:val="it-IT"/>
        </w:rPr>
        <w:t>in</w:t>
      </w:r>
      <w:r w:rsidRPr="00014F49">
        <w:rPr>
          <w:spacing w:val="-3"/>
          <w:sz w:val="24"/>
          <w:szCs w:val="24"/>
          <w:lang w:val="it-IT"/>
        </w:rPr>
        <w:t>guel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ncel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omone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gattone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vagone.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1725"/>
        <w:jc w:val="both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nomi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pr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i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mi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ti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v</w:t>
      </w:r>
      <w:r w:rsidRPr="00014F49">
        <w:rPr>
          <w:position w:val="-1"/>
          <w:sz w:val="24"/>
          <w:szCs w:val="24"/>
          <w:u w:val="single" w:color="000000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 xml:space="preserve">                                   </w:t>
      </w:r>
      <w:r w:rsidRPr="00014F49">
        <w:rPr>
          <w:spacing w:val="30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nomi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de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r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i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va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t</w:t>
      </w:r>
      <w:r w:rsidRPr="00014F49">
        <w:rPr>
          <w:position w:val="-1"/>
          <w:sz w:val="24"/>
          <w:szCs w:val="24"/>
          <w:u w:val="single" w:color="000000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 xml:space="preserve">                                     </w:t>
      </w:r>
      <w:r w:rsidRPr="00014F49">
        <w:rPr>
          <w:spacing w:val="11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nomi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alterati</w:t>
      </w:r>
    </w:p>
    <w:p w:rsidR="00A84997" w:rsidRPr="00014F49" w:rsidRDefault="00A84997" w:rsidP="007C2930">
      <w:pPr>
        <w:spacing w:before="12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1.</w:t>
      </w:r>
    </w:p>
    <w:p w:rsidR="00A84997" w:rsidRPr="00014F49" w:rsidRDefault="0048791F" w:rsidP="007C2930">
      <w:pPr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2.</w:t>
      </w:r>
    </w:p>
    <w:p w:rsidR="00A84997" w:rsidRPr="00014F49" w:rsidRDefault="0048791F" w:rsidP="007C2930">
      <w:pPr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3.</w:t>
      </w:r>
    </w:p>
    <w:p w:rsidR="00A84997" w:rsidRPr="00014F49" w:rsidRDefault="0048791F" w:rsidP="007C2930">
      <w:pPr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4.</w:t>
      </w:r>
    </w:p>
    <w:p w:rsidR="00A84997" w:rsidRPr="00014F49" w:rsidRDefault="0048791F" w:rsidP="007C2930">
      <w:pPr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5.</w:t>
      </w:r>
    </w:p>
    <w:p w:rsidR="00A84997" w:rsidRPr="00014F49" w:rsidRDefault="0048791F" w:rsidP="007C2930">
      <w:pPr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6.</w:t>
      </w:r>
    </w:p>
    <w:p w:rsidR="00A84997" w:rsidRPr="00014F49" w:rsidRDefault="0048791F" w:rsidP="007C2930">
      <w:pPr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7.</w:t>
      </w:r>
    </w:p>
    <w:p w:rsidR="00A84997" w:rsidRPr="00014F49" w:rsidRDefault="0048791F" w:rsidP="007C2930">
      <w:pPr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8.</w:t>
      </w:r>
    </w:p>
    <w:p w:rsidR="00A84997" w:rsidRPr="00014F49" w:rsidRDefault="0048791F" w:rsidP="007C2930">
      <w:pPr>
        <w:ind w:left="120" w:right="9811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21.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22.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23.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24.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25.</w:t>
      </w:r>
    </w:p>
    <w:p w:rsidR="00A84997" w:rsidRPr="00014F49" w:rsidRDefault="0048791F" w:rsidP="007C2930">
      <w:pPr>
        <w:ind w:left="120" w:right="969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26.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0D1058" w:rsidRDefault="0048791F" w:rsidP="000D1058">
      <w:pPr>
        <w:spacing w:before="29"/>
        <w:ind w:left="160"/>
        <w:jc w:val="both"/>
        <w:rPr>
          <w:spacing w:val="-4"/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erano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g</w:t>
      </w:r>
      <w:r w:rsidRPr="00014F49">
        <w:rPr>
          <w:i/>
          <w:spacing w:val="-3"/>
          <w:sz w:val="24"/>
          <w:szCs w:val="24"/>
          <w:lang w:val="it-IT"/>
        </w:rPr>
        <w:t>inariamen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erat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orma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consid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ole au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onome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dotat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ignif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3"/>
          <w:sz w:val="24"/>
          <w:szCs w:val="24"/>
          <w:lang w:val="it-IT"/>
        </w:rPr>
        <w:t>comp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etament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div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vano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Acc</w:t>
      </w:r>
      <w:r w:rsidRPr="00014F49">
        <w:rPr>
          <w:i/>
          <w:spacing w:val="-2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ascuna 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ess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registr</w:t>
      </w:r>
      <w:r w:rsidRPr="00014F49">
        <w:rPr>
          <w:i/>
          <w:spacing w:val="-2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primitiv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deriv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registrar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attualment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ha:</w:t>
      </w:r>
      <w:r w:rsidR="000D1058" w:rsidRPr="000D1058">
        <w:rPr>
          <w:spacing w:val="-4"/>
          <w:sz w:val="24"/>
          <w:szCs w:val="24"/>
          <w:lang w:val="it-IT"/>
        </w:rPr>
        <w:t xml:space="preserve"> </w:t>
      </w:r>
    </w:p>
    <w:p w:rsidR="000D1058" w:rsidRDefault="000D1058" w:rsidP="000D1058">
      <w:pPr>
        <w:spacing w:before="29"/>
        <w:ind w:left="160"/>
        <w:jc w:val="both"/>
        <w:rPr>
          <w:spacing w:val="-4"/>
          <w:sz w:val="24"/>
          <w:szCs w:val="24"/>
          <w:lang w:val="it-IT"/>
        </w:rPr>
      </w:pPr>
    </w:p>
    <w:p w:rsidR="000D1058" w:rsidRPr="00014F49" w:rsidRDefault="000D1058" w:rsidP="000D1058">
      <w:pPr>
        <w:spacing w:before="29"/>
        <w:ind w:left="1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boc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deriv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da........…….....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a................…</w:t>
      </w:r>
    </w:p>
    <w:p w:rsidR="000D1058" w:rsidRPr="00014F49" w:rsidRDefault="000D1058" w:rsidP="000D1058">
      <w:pPr>
        <w:ind w:left="1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caval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one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.........……..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a................…</w:t>
      </w:r>
    </w:p>
    <w:p w:rsidR="000D1058" w:rsidRPr="00014F49" w:rsidRDefault="000D1058" w:rsidP="000D1058">
      <w:pPr>
        <w:ind w:left="1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deriv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.....………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ca</w:t>
      </w:r>
      <w:r w:rsidRPr="00014F49">
        <w:rPr>
          <w:spacing w:val="-3"/>
          <w:sz w:val="24"/>
          <w:szCs w:val="24"/>
          <w:lang w:val="it-IT"/>
        </w:rPr>
        <w:t>................…</w:t>
      </w:r>
    </w:p>
    <w:p w:rsidR="000D1058" w:rsidRPr="00014F49" w:rsidRDefault="000D1058" w:rsidP="000D1058">
      <w:pPr>
        <w:ind w:left="1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panc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tt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.........….….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a................…</w:t>
      </w:r>
    </w:p>
    <w:p w:rsidR="000D1058" w:rsidRPr="00014F49" w:rsidRDefault="000D1058" w:rsidP="000D1058">
      <w:pPr>
        <w:ind w:left="1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cannone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deriv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da...........……...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ca....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...........…</w:t>
      </w:r>
    </w:p>
    <w:p w:rsidR="000D1058" w:rsidRPr="00014F49" w:rsidRDefault="000D1058" w:rsidP="000D1058">
      <w:pPr>
        <w:ind w:left="1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forchett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deriv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da..........….…..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a................…</w:t>
      </w:r>
    </w:p>
    <w:p w:rsidR="000D1058" w:rsidRPr="00014F49" w:rsidRDefault="000D1058" w:rsidP="000D1058">
      <w:pPr>
        <w:ind w:left="1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semolin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deriv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da...........…….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a................…</w:t>
      </w:r>
    </w:p>
    <w:p w:rsidR="000D1058" w:rsidRPr="00014F49" w:rsidRDefault="000D1058" w:rsidP="000D1058">
      <w:pPr>
        <w:ind w:left="1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strone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deriv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da.......……..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a................…</w:t>
      </w:r>
    </w:p>
    <w:p w:rsidR="00A84997" w:rsidRPr="00014F49" w:rsidRDefault="00A84997" w:rsidP="007C2930">
      <w:pPr>
        <w:ind w:left="120" w:right="79"/>
        <w:jc w:val="both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ind w:left="160" w:right="76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VI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cun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mbran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alte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 xml:space="preserve">é </w:t>
      </w:r>
      <w:r w:rsidRPr="00014F49">
        <w:rPr>
          <w:i/>
          <w:spacing w:val="-3"/>
          <w:sz w:val="24"/>
          <w:szCs w:val="24"/>
          <w:lang w:val="it-IT"/>
        </w:rPr>
        <w:t>hann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rm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azion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ugual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3"/>
          <w:sz w:val="24"/>
          <w:szCs w:val="24"/>
          <w:lang w:val="it-IT"/>
        </w:rPr>
        <w:t>fiss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rat</w:t>
      </w:r>
      <w:r w:rsidRPr="00014F49">
        <w:rPr>
          <w:i/>
          <w:spacing w:val="-2"/>
          <w:sz w:val="24"/>
          <w:szCs w:val="24"/>
          <w:lang w:val="it-IT"/>
        </w:rPr>
        <w:t>iv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ma son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n </w:t>
      </w:r>
      <w:r w:rsidRPr="00014F49">
        <w:rPr>
          <w:i/>
          <w:spacing w:val="-3"/>
          <w:sz w:val="24"/>
          <w:szCs w:val="24"/>
          <w:lang w:val="it-IT"/>
        </w:rPr>
        <w:t>realt</w:t>
      </w:r>
      <w:r w:rsidRPr="00014F49">
        <w:rPr>
          <w:i/>
          <w:sz w:val="24"/>
          <w:szCs w:val="24"/>
          <w:lang w:val="it-IT"/>
        </w:rPr>
        <w:t xml:space="preserve">à </w:t>
      </w:r>
      <w:r w:rsidRPr="00014F49">
        <w:rPr>
          <w:i/>
          <w:spacing w:val="-3"/>
          <w:sz w:val="24"/>
          <w:szCs w:val="24"/>
          <w:lang w:val="it-IT"/>
        </w:rPr>
        <w:t>fals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lang w:val="it-IT"/>
        </w:rPr>
        <w:t>alt</w:t>
      </w:r>
      <w:r w:rsidRPr="00014F49">
        <w:rPr>
          <w:i/>
          <w:spacing w:val="-4"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megl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n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terminazion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pu</w:t>
      </w:r>
      <w:r w:rsidRPr="00014F49">
        <w:rPr>
          <w:i/>
          <w:sz w:val="24"/>
          <w:szCs w:val="24"/>
          <w:lang w:val="it-IT"/>
        </w:rPr>
        <w:t>ò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1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 xml:space="preserve">n </w:t>
      </w:r>
      <w:r w:rsidRPr="00014F49">
        <w:rPr>
          <w:i/>
          <w:spacing w:val="-3"/>
          <w:sz w:val="24"/>
          <w:szCs w:val="24"/>
          <w:lang w:val="it-IT"/>
        </w:rPr>
        <w:t>suffiss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3"/>
          <w:sz w:val="24"/>
          <w:szCs w:val="24"/>
          <w:lang w:val="it-IT"/>
        </w:rPr>
        <w:t>alterativo</w:t>
      </w:r>
      <w:r w:rsidRPr="00014F49">
        <w:rPr>
          <w:i/>
          <w:sz w:val="24"/>
          <w:szCs w:val="24"/>
          <w:lang w:val="it-IT"/>
        </w:rPr>
        <w:t xml:space="preserve">, è </w:t>
      </w:r>
      <w:r w:rsidRPr="00014F49">
        <w:rPr>
          <w:i/>
          <w:spacing w:val="-3"/>
          <w:sz w:val="24"/>
          <w:szCs w:val="24"/>
          <w:lang w:val="it-IT"/>
        </w:rPr>
        <w:t>part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integrant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 xml:space="preserve">l </w:t>
      </w:r>
      <w:r w:rsidRPr="00014F49">
        <w:rPr>
          <w:i/>
          <w:spacing w:val="-3"/>
          <w:sz w:val="24"/>
          <w:szCs w:val="24"/>
          <w:lang w:val="it-IT"/>
        </w:rPr>
        <w:t>morfem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lessicale</w:t>
      </w:r>
      <w:r w:rsidRPr="00014F49">
        <w:rPr>
          <w:i/>
          <w:sz w:val="24"/>
          <w:szCs w:val="24"/>
          <w:lang w:val="it-IT"/>
        </w:rPr>
        <w:t xml:space="preserve">: è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l </w:t>
      </w:r>
      <w:r w:rsidRPr="00014F49">
        <w:rPr>
          <w:i/>
          <w:spacing w:val="-3"/>
          <w:sz w:val="24"/>
          <w:szCs w:val="24"/>
          <w:lang w:val="it-IT"/>
        </w:rPr>
        <w:t>cas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focacci</w:t>
      </w:r>
      <w:r w:rsidRPr="00014F49">
        <w:rPr>
          <w:i/>
          <w:sz w:val="24"/>
          <w:szCs w:val="24"/>
          <w:u w:val="single" w:color="000000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che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com</w:t>
      </w:r>
      <w:r w:rsidRPr="00014F49">
        <w:rPr>
          <w:i/>
          <w:sz w:val="24"/>
          <w:szCs w:val="24"/>
          <w:lang w:val="it-IT"/>
        </w:rPr>
        <w:t xml:space="preserve">e è </w:t>
      </w:r>
      <w:r w:rsidRPr="00014F49">
        <w:rPr>
          <w:i/>
          <w:spacing w:val="-3"/>
          <w:sz w:val="24"/>
          <w:szCs w:val="24"/>
          <w:lang w:val="it-IT"/>
        </w:rPr>
        <w:t>evidente, 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l'accrescitiv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foca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egui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3"/>
          <w:sz w:val="24"/>
          <w:szCs w:val="24"/>
          <w:lang w:val="it-IT"/>
        </w:rPr>
        <w:t>posson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1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on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d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2"/>
          <w:sz w:val="24"/>
          <w:szCs w:val="24"/>
          <w:lang w:val="it-IT"/>
        </w:rPr>
        <w:t>tt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 xml:space="preserve">ti; </w:t>
      </w:r>
      <w:r w:rsidRPr="00014F49">
        <w:rPr>
          <w:i/>
          <w:spacing w:val="-3"/>
          <w:sz w:val="24"/>
          <w:szCs w:val="24"/>
          <w:lang w:val="it-IT"/>
        </w:rPr>
        <w:t>ac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cri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mbran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derivano: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60" w:right="5288"/>
        <w:jc w:val="both"/>
        <w:rPr>
          <w:sz w:val="24"/>
          <w:szCs w:val="24"/>
          <w:lang w:val="it-IT"/>
        </w:rPr>
      </w:pP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nomi</w:t>
      </w:r>
      <w:r w:rsidRPr="00014F49">
        <w:rPr>
          <w:spacing w:val="-1"/>
          <w:position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da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 xml:space="preserve"> c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u</w:t>
      </w:r>
      <w:r w:rsidRPr="00014F49">
        <w:rPr>
          <w:position w:val="-1"/>
          <w:sz w:val="24"/>
          <w:szCs w:val="24"/>
          <w:u w:val="single" w:color="000000"/>
          <w:lang w:val="it-IT"/>
        </w:rPr>
        <w:t>i</w:t>
      </w:r>
      <w:r w:rsidRPr="00014F49">
        <w:rPr>
          <w:spacing w:val="-6"/>
          <w:position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s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mb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r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ano d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rivar</w:t>
      </w:r>
      <w:r w:rsidRPr="00014F49">
        <w:rPr>
          <w:position w:val="-1"/>
          <w:sz w:val="24"/>
          <w:szCs w:val="24"/>
          <w:u w:val="single" w:color="000000"/>
          <w:lang w:val="it-IT"/>
        </w:rPr>
        <w:t>e</w:t>
      </w:r>
      <w:r w:rsidRPr="00014F49">
        <w:rPr>
          <w:position w:val="-1"/>
          <w:sz w:val="24"/>
          <w:szCs w:val="24"/>
          <w:lang w:val="it-IT"/>
        </w:rPr>
        <w:t xml:space="preserve">          </w:t>
      </w:r>
      <w:r w:rsidRPr="00014F49">
        <w:rPr>
          <w:spacing w:val="5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4"/>
          <w:position w:val="-1"/>
          <w:sz w:val="24"/>
          <w:szCs w:val="24"/>
          <w:u w:val="single" w:color="000000"/>
          <w:lang w:val="it-IT"/>
        </w:rPr>
        <w:t>f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alsi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alterati</w:t>
      </w:r>
    </w:p>
    <w:p w:rsidR="00A84997" w:rsidRPr="00014F49" w:rsidRDefault="00A84997" w:rsidP="007C2930">
      <w:pPr>
        <w:spacing w:before="12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3760" w:right="5558" w:hanging="360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                                                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-3"/>
          <w:sz w:val="24"/>
          <w:szCs w:val="24"/>
          <w:lang w:val="it-IT"/>
        </w:rPr>
        <w:t>tacch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no bur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 xml:space="preserve">one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li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mon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rr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-3"/>
          <w:sz w:val="24"/>
          <w:szCs w:val="24"/>
          <w:lang w:val="it-IT"/>
        </w:rPr>
        <w:t>post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no tif</w:t>
      </w:r>
      <w:r w:rsidRPr="00014F49">
        <w:rPr>
          <w:spacing w:val="-4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etar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ivend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ver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alterat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L'a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cres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iv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mat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mat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minut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tacc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minut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bott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bott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minut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mul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mulin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..............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minut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post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postin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IX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Individuar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derivat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primitiv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sott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lineand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suffiss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costituite:</w:t>
      </w:r>
    </w:p>
    <w:p w:rsidR="00A84997" w:rsidRPr="00014F49" w:rsidRDefault="00A84997" w:rsidP="007C2930">
      <w:pPr>
        <w:spacing w:before="6"/>
        <w:rPr>
          <w:lang w:val="it-IT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3481"/>
        <w:gridCol w:w="2706"/>
      </w:tblGrid>
      <w:tr w:rsidR="00A84997">
        <w:trPr>
          <w:trHeight w:hRule="exact" w:val="358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ienico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1129" w:right="1333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mone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122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ortivo</w:t>
            </w:r>
          </w:p>
        </w:tc>
      </w:tr>
      <w:tr w:rsidR="00A84997">
        <w:trPr>
          <w:trHeight w:hRule="exact" w:val="276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ti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129" w:right="1377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vetr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22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v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vac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are</w:t>
            </w:r>
          </w:p>
        </w:tc>
      </w:tr>
      <w:tr w:rsidR="00A84997">
        <w:trPr>
          <w:trHeight w:hRule="exact" w:val="276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soldatesca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129" w:right="1188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alzolaio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22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sociali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mo</w:t>
            </w:r>
          </w:p>
        </w:tc>
      </w:tr>
      <w:tr w:rsidR="00A84997">
        <w:trPr>
          <w:trHeight w:hRule="exact" w:val="358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pine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129" w:right="1405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ug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na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22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ca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pest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</w:tc>
      </w:tr>
    </w:tbl>
    <w:p w:rsidR="00A84997" w:rsidRDefault="00A84997" w:rsidP="007C2930">
      <w:pPr>
        <w:sectPr w:rsidR="00A84997">
          <w:pgSz w:w="12240" w:h="15840"/>
          <w:pgMar w:top="1480" w:right="780" w:bottom="280" w:left="1280" w:header="720" w:footer="720" w:gutter="0"/>
          <w:cols w:space="720"/>
        </w:sectPr>
      </w:pPr>
    </w:p>
    <w:p w:rsidR="00A84997" w:rsidRDefault="0048791F" w:rsidP="007C2930">
      <w:pPr>
        <w:spacing w:before="23"/>
        <w:ind w:left="3920" w:right="3919"/>
        <w:jc w:val="center"/>
        <w:rPr>
          <w:sz w:val="28"/>
          <w:szCs w:val="28"/>
        </w:rPr>
      </w:pPr>
      <w:r>
        <w:rPr>
          <w:b/>
          <w:spacing w:val="-3"/>
          <w:w w:val="99"/>
          <w:sz w:val="28"/>
          <w:szCs w:val="28"/>
        </w:rPr>
        <w:lastRenderedPageBreak/>
        <w:t>PREFISSAZIONE</w:t>
      </w:r>
    </w:p>
    <w:p w:rsidR="00A84997" w:rsidRDefault="00A84997" w:rsidP="007C2930">
      <w:pPr>
        <w:spacing w:before="13"/>
        <w:rPr>
          <w:sz w:val="26"/>
          <w:szCs w:val="26"/>
        </w:rPr>
      </w:pPr>
    </w:p>
    <w:p w:rsidR="00A84997" w:rsidRPr="00014F49" w:rsidRDefault="0048791F" w:rsidP="007C2930">
      <w:pPr>
        <w:ind w:left="120" w:right="76"/>
        <w:rPr>
          <w:sz w:val="24"/>
          <w:szCs w:val="24"/>
          <w:lang w:val="it-IT"/>
        </w:rPr>
      </w:pP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3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ognun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sottolinear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prefi</w:t>
      </w:r>
      <w:r w:rsidRPr="00014F49">
        <w:rPr>
          <w:i/>
          <w:spacing w:val="-4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Scriv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3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32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l </w:t>
      </w:r>
      <w:r w:rsidRPr="00014F49">
        <w:rPr>
          <w:i/>
          <w:spacing w:val="-3"/>
          <w:sz w:val="24"/>
          <w:szCs w:val="24"/>
          <w:lang w:val="it-IT"/>
        </w:rPr>
        <w:t>significat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prefi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cos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1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gnific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parola:</w:t>
      </w:r>
    </w:p>
    <w:p w:rsidR="00A84997" w:rsidRDefault="00A84997" w:rsidP="007C2930">
      <w:pPr>
        <w:spacing w:before="6"/>
        <w:rPr>
          <w:sz w:val="24"/>
          <w:szCs w:val="24"/>
          <w:lang w:val="it-IT"/>
        </w:rPr>
      </w:pPr>
    </w:p>
    <w:p w:rsidR="002F2839" w:rsidRPr="00014F49" w:rsidRDefault="002F2839" w:rsidP="007C2930">
      <w:pPr>
        <w:spacing w:before="6"/>
        <w:rPr>
          <w:sz w:val="24"/>
          <w:szCs w:val="24"/>
          <w:lang w:val="it-IT"/>
        </w:rPr>
        <w:sectPr w:rsidR="002F2839" w:rsidRPr="00014F49"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inatteso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infond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invi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ibile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disono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nge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dere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consoc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epicentro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intravvedere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intrasportabile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ven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b</w:t>
      </w:r>
      <w:r w:rsidRPr="00014F49">
        <w:rPr>
          <w:spacing w:val="-3"/>
          <w:sz w:val="24"/>
          <w:szCs w:val="24"/>
          <w:lang w:val="it-IT"/>
        </w:rPr>
        <w:t>ell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sgon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iare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rasettimanale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antiruggine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anticamera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antiatomico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1821" w:space="3609"/>
            <w:col w:w="4710"/>
          </w:cols>
        </w:sect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antiabbagliante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 w:right="76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ciascun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grupp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ontengon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tutt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medesim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prefisso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Sottolinearl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spi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qual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gnif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ha: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223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do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gevol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disapprovare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dis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 w:right="6861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lo</w:t>
      </w:r>
      <w:r w:rsidRPr="00014F49">
        <w:rPr>
          <w:spacing w:val="-3"/>
          <w:sz w:val="24"/>
          <w:szCs w:val="24"/>
          <w:lang w:val="it-IT"/>
        </w:rPr>
        <w:t>ntan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non.</w:t>
      </w:r>
    </w:p>
    <w:p w:rsidR="00A84997" w:rsidRPr="00014F49" w:rsidRDefault="0048791F" w:rsidP="007C2930">
      <w:pPr>
        <w:ind w:left="120" w:right="238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sar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predest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nato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are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pre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3"/>
          <w:sz w:val="24"/>
          <w:szCs w:val="24"/>
          <w:lang w:val="it-IT"/>
        </w:rPr>
        <w:t xml:space="preserve"> 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 w:right="7719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da;</w:t>
      </w:r>
    </w:p>
    <w:p w:rsidR="00A84997" w:rsidRPr="00014F49" w:rsidRDefault="0048791F" w:rsidP="007C2930">
      <w:pPr>
        <w:ind w:left="120" w:right="3227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uci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cono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ciu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omodo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fis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ndi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a:</w:t>
      </w:r>
    </w:p>
    <w:p w:rsidR="00A84997" w:rsidRPr="00014F49" w:rsidRDefault="0048791F" w:rsidP="007C2930">
      <w:pPr>
        <w:ind w:left="120" w:right="5891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petiz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neg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zione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ianz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 w:right="2885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infondere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includere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mmet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ere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prefiss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in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3"/>
          <w:sz w:val="24"/>
          <w:szCs w:val="24"/>
          <w:lang w:val="it-IT"/>
        </w:rPr>
        <w:t xml:space="preserve"> 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a:</w:t>
      </w:r>
    </w:p>
    <w:p w:rsidR="00A84997" w:rsidRPr="00014F49" w:rsidRDefault="0048791F" w:rsidP="007C2930">
      <w:pPr>
        <w:ind w:left="120" w:right="749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non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ntro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a.</w:t>
      </w:r>
    </w:p>
    <w:p w:rsidR="00A84997" w:rsidRPr="00014F49" w:rsidRDefault="0048791F" w:rsidP="007C2930">
      <w:pPr>
        <w:ind w:left="120" w:right="2457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incapace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incomunic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bilita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dele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in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3"/>
          <w:sz w:val="24"/>
          <w:szCs w:val="24"/>
          <w:lang w:val="it-IT"/>
        </w:rPr>
        <w:t xml:space="preserve"> sig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 w:right="7285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non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ntro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 w:right="3204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amora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analcolico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asoc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ale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3"/>
          <w:sz w:val="24"/>
          <w:szCs w:val="24"/>
          <w:lang w:val="it-IT"/>
        </w:rPr>
        <w:t xml:space="preserve"> 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51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non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nza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si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 w:right="2388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oderno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dat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re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post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a:</w:t>
      </w:r>
    </w:p>
    <w:p w:rsidR="00A84997" w:rsidRPr="00014F49" w:rsidRDefault="0048791F" w:rsidP="007C2930">
      <w:pPr>
        <w:ind w:left="120" w:right="7428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nza.</w:t>
      </w:r>
    </w:p>
    <w:p w:rsidR="00A84997" w:rsidRPr="00014F49" w:rsidRDefault="0048791F" w:rsidP="007C2930">
      <w:pPr>
        <w:ind w:left="120" w:right="2660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riott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ner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ia</w:t>
      </w:r>
      <w:r w:rsidRPr="00014F49">
        <w:rPr>
          <w:spacing w:val="-3"/>
          <w:sz w:val="24"/>
          <w:szCs w:val="24"/>
          <w:lang w:val="it-IT"/>
        </w:rPr>
        <w:t>mm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fini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ra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3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ca:</w:t>
      </w:r>
    </w:p>
    <w:p w:rsidR="00A84997" w:rsidRPr="00014F49" w:rsidRDefault="0048791F" w:rsidP="007C2930">
      <w:pPr>
        <w:ind w:left="120" w:right="6733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volta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nuovo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3785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mar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cia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cun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efis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men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2F2839" w:rsidRDefault="002F2839" w:rsidP="002F2839">
      <w:pPr>
        <w:ind w:left="120" w:right="420"/>
        <w:jc w:val="both"/>
        <w:rPr>
          <w:spacing w:val="-3"/>
          <w:sz w:val="24"/>
          <w:szCs w:val="24"/>
          <w:lang w:val="it-IT"/>
        </w:rPr>
        <w:sectPr w:rsidR="002F283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2F2839" w:rsidRDefault="0048791F" w:rsidP="002F2839">
      <w:pPr>
        <w:ind w:left="120" w:right="420"/>
        <w:jc w:val="both"/>
        <w:rPr>
          <w:spacing w:val="-3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 xml:space="preserve">post-: </w:t>
      </w:r>
    </w:p>
    <w:p w:rsidR="002F2839" w:rsidRDefault="0048791F" w:rsidP="002F2839">
      <w:pPr>
        <w:ind w:left="120" w:right="420"/>
        <w:jc w:val="both"/>
        <w:rPr>
          <w:spacing w:val="-3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 xml:space="preserve">anti-: </w:t>
      </w:r>
    </w:p>
    <w:p w:rsidR="00A84997" w:rsidRPr="00014F49" w:rsidRDefault="0048791F" w:rsidP="002F2839">
      <w:pPr>
        <w:ind w:left="120" w:right="420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pre-:</w:t>
      </w:r>
    </w:p>
    <w:p w:rsidR="00A84997" w:rsidRPr="00014F49" w:rsidRDefault="0048791F" w:rsidP="002F2839">
      <w:pPr>
        <w:ind w:left="120" w:right="420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z w:val="24"/>
          <w:szCs w:val="24"/>
          <w:lang w:val="it-IT"/>
        </w:rPr>
        <w:t>-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("dentro"):</w:t>
      </w:r>
    </w:p>
    <w:p w:rsidR="002F2839" w:rsidRDefault="0048791F" w:rsidP="002F2839">
      <w:pPr>
        <w:spacing w:before="29"/>
        <w:ind w:left="120" w:right="420"/>
        <w:rPr>
          <w:spacing w:val="-3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z w:val="24"/>
          <w:szCs w:val="24"/>
          <w:lang w:val="it-IT"/>
        </w:rPr>
        <w:t>-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(negativo):</w:t>
      </w:r>
      <w:r w:rsidR="002F2839" w:rsidRPr="002F2839">
        <w:rPr>
          <w:spacing w:val="-3"/>
          <w:sz w:val="24"/>
          <w:szCs w:val="24"/>
          <w:lang w:val="it-IT"/>
        </w:rPr>
        <w:t xml:space="preserve"> </w:t>
      </w:r>
    </w:p>
    <w:p w:rsidR="002F2839" w:rsidRDefault="002F2839" w:rsidP="002F2839">
      <w:pPr>
        <w:spacing w:before="29"/>
        <w:ind w:left="120" w:right="420"/>
        <w:rPr>
          <w:spacing w:val="-3"/>
          <w:sz w:val="24"/>
          <w:szCs w:val="24"/>
          <w:lang w:val="it-IT"/>
        </w:rPr>
      </w:pPr>
    </w:p>
    <w:p w:rsidR="002F2839" w:rsidRDefault="002F2839" w:rsidP="002F2839">
      <w:pPr>
        <w:spacing w:before="29"/>
        <w:ind w:left="120" w:right="420"/>
        <w:rPr>
          <w:spacing w:val="-3"/>
          <w:sz w:val="24"/>
          <w:szCs w:val="24"/>
          <w:lang w:val="it-IT"/>
        </w:rPr>
      </w:pPr>
    </w:p>
    <w:p w:rsidR="002F2839" w:rsidRDefault="002F2839" w:rsidP="002F2839">
      <w:pPr>
        <w:spacing w:before="29"/>
        <w:ind w:left="120" w:right="420"/>
        <w:rPr>
          <w:spacing w:val="-3"/>
          <w:sz w:val="24"/>
          <w:szCs w:val="24"/>
          <w:lang w:val="it-IT"/>
        </w:rPr>
      </w:pPr>
    </w:p>
    <w:p w:rsidR="002F2839" w:rsidRPr="00014F49" w:rsidRDefault="002F2839" w:rsidP="002F2839">
      <w:pPr>
        <w:spacing w:before="29"/>
        <w:ind w:left="120" w:right="4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circum-:</w:t>
      </w:r>
    </w:p>
    <w:p w:rsidR="002F2839" w:rsidRPr="00014F49" w:rsidRDefault="002F2839" w:rsidP="002F2839">
      <w:pPr>
        <w:ind w:left="120" w:right="4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dia-:</w:t>
      </w:r>
    </w:p>
    <w:p w:rsidR="002F2839" w:rsidRPr="00014F49" w:rsidRDefault="002F2839" w:rsidP="002F2839">
      <w:pPr>
        <w:ind w:left="120" w:right="4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epi-:</w:t>
      </w:r>
    </w:p>
    <w:p w:rsidR="002F2839" w:rsidRPr="00014F49" w:rsidRDefault="002F2839" w:rsidP="002F2839">
      <w:pPr>
        <w:ind w:left="120" w:right="4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oltre-/ultra-:</w:t>
      </w:r>
    </w:p>
    <w:p w:rsidR="00A84997" w:rsidRPr="00014F49" w:rsidRDefault="002F2839" w:rsidP="002F2839">
      <w:pPr>
        <w:ind w:left="120" w:right="420"/>
        <w:rPr>
          <w:sz w:val="24"/>
          <w:szCs w:val="24"/>
          <w:lang w:val="it-IT"/>
        </w:rPr>
        <w:sectPr w:rsidR="00A84997" w:rsidRPr="00014F49" w:rsidSect="002F2839">
          <w:type w:val="continuous"/>
          <w:pgSz w:w="12240" w:h="15840"/>
          <w:pgMar w:top="1480" w:right="780" w:bottom="280" w:left="1320" w:header="720" w:footer="720" w:gutter="0"/>
          <w:cols w:num="2" w:space="720"/>
        </w:sectPr>
      </w:pPr>
      <w:r w:rsidRPr="00014F49">
        <w:rPr>
          <w:spacing w:val="-3"/>
          <w:sz w:val="24"/>
          <w:szCs w:val="24"/>
          <w:lang w:val="it-IT"/>
        </w:rPr>
        <w:t>iper-:</w:t>
      </w:r>
    </w:p>
    <w:p w:rsidR="00A84997" w:rsidRPr="00014F49" w:rsidRDefault="0048791F" w:rsidP="007C2930">
      <w:pPr>
        <w:ind w:left="120" w:right="78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Trascr</w:t>
      </w:r>
      <w:r w:rsidRPr="00014F49">
        <w:rPr>
          <w:i/>
          <w:spacing w:val="-2"/>
          <w:sz w:val="24"/>
          <w:szCs w:val="24"/>
          <w:lang w:val="it-IT"/>
        </w:rPr>
        <w:t>iv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and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grupp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sot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inea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mat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 pref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+</w:t>
      </w:r>
      <w:r w:rsidRPr="00014F49">
        <w:rPr>
          <w:i/>
          <w:spacing w:val="5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Default="0048791F" w:rsidP="007C2930">
      <w:pPr>
        <w:ind w:left="120" w:right="79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'inve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oppor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uti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izza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ator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'au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che</w:t>
      </w:r>
      <w:r w:rsidRPr="00014F49">
        <w:rPr>
          <w:spacing w:val="28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4"/>
          <w:sz w:val="24"/>
          <w:szCs w:val="24"/>
          <w:u w:val="single" w:color="000000"/>
          <w:lang w:val="it-IT"/>
        </w:rPr>
        <w:t>m</w:t>
      </w:r>
      <w:r w:rsidRPr="00014F49">
        <w:rPr>
          <w:spacing w:val="-3"/>
          <w:sz w:val="24"/>
          <w:szCs w:val="24"/>
          <w:u w:val="single" w:color="000000"/>
          <w:lang w:val="it-IT"/>
        </w:rPr>
        <w:t>ped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sca</w:t>
      </w:r>
      <w:r w:rsidRPr="00014F49">
        <w:rPr>
          <w:spacing w:val="28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il</w:t>
      </w:r>
      <w:r w:rsidRPr="00014F49">
        <w:rPr>
          <w:spacing w:val="-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congelamen</w:t>
      </w:r>
      <w:r w:rsidRPr="00014F49">
        <w:rPr>
          <w:spacing w:val="-2"/>
          <w:sz w:val="24"/>
          <w:szCs w:val="24"/>
          <w:u w:val="single" w:color="000000"/>
          <w:lang w:val="it-IT"/>
        </w:rPr>
        <w:t>t</w:t>
      </w:r>
      <w:r w:rsidRPr="00014F49">
        <w:rPr>
          <w:spacing w:val="-4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</w:p>
    <w:p w:rsidR="00833281" w:rsidRPr="00014F49" w:rsidRDefault="00833281" w:rsidP="007C2930">
      <w:pPr>
        <w:ind w:left="120" w:right="7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</w:t>
      </w:r>
    </w:p>
    <w:p w:rsidR="00A84997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buir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rinsa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bisogn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favorir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3"/>
          <w:sz w:val="24"/>
          <w:szCs w:val="24"/>
          <w:lang w:val="it-IT"/>
        </w:rPr>
        <w:t>iluppar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pport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 xml:space="preserve">tra 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7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naz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oni</w:t>
      </w:r>
      <w:r w:rsidRPr="00014F49">
        <w:rPr>
          <w:sz w:val="24"/>
          <w:szCs w:val="24"/>
          <w:lang w:val="it-IT"/>
        </w:rPr>
        <w:t>.</w:t>
      </w:r>
    </w:p>
    <w:p w:rsidR="00833281" w:rsidRPr="00014F49" w:rsidRDefault="00833281" w:rsidP="007C2930">
      <w:pPr>
        <w:ind w:left="1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</w:t>
      </w:r>
    </w:p>
    <w:p w:rsidR="00A84997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vive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ol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divent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che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 xml:space="preserve">non </w:t>
      </w:r>
      <w:r w:rsidRPr="00014F49">
        <w:rPr>
          <w:spacing w:val="-2"/>
          <w:sz w:val="24"/>
          <w:szCs w:val="24"/>
          <w:u w:val="single" w:color="000000"/>
          <w:lang w:val="it-IT"/>
        </w:rPr>
        <w:t>s</w:t>
      </w:r>
      <w:r w:rsidRPr="00014F49">
        <w:rPr>
          <w:spacing w:val="-3"/>
          <w:sz w:val="24"/>
          <w:szCs w:val="24"/>
          <w:u w:val="single" w:color="000000"/>
          <w:lang w:val="it-IT"/>
        </w:rPr>
        <w:t>opporta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u w:val="single" w:color="000000"/>
          <w:lang w:val="it-IT"/>
        </w:rPr>
        <w:t>ù</w:t>
      </w:r>
      <w:r w:rsidRPr="00014F49">
        <w:rPr>
          <w:spacing w:val="-7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z w:val="24"/>
          <w:szCs w:val="24"/>
          <w:u w:val="single" w:color="000000"/>
          <w:lang w:val="it-IT"/>
        </w:rPr>
        <w:t>a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vi</w:t>
      </w:r>
      <w:r w:rsidRPr="00014F49">
        <w:rPr>
          <w:spacing w:val="-2"/>
          <w:sz w:val="24"/>
          <w:szCs w:val="24"/>
          <w:u w:val="single" w:color="000000"/>
          <w:lang w:val="it-IT"/>
        </w:rPr>
        <w:t>t</w:t>
      </w:r>
      <w:r w:rsidRPr="00014F49">
        <w:rPr>
          <w:sz w:val="24"/>
          <w:szCs w:val="24"/>
          <w:u w:val="single" w:color="000000"/>
          <w:lang w:val="it-IT"/>
        </w:rPr>
        <w:t>a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u w:val="single" w:color="000000"/>
          <w:lang w:val="it-IT"/>
        </w:rPr>
        <w:t>n</w:t>
      </w:r>
      <w:r w:rsidRPr="00014F49">
        <w:rPr>
          <w:spacing w:val="-7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soc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et</w:t>
      </w:r>
      <w:r w:rsidRPr="00014F49">
        <w:rPr>
          <w:spacing w:val="-2"/>
          <w:sz w:val="24"/>
          <w:szCs w:val="24"/>
          <w:u w:val="single" w:color="000000"/>
          <w:lang w:val="it-IT"/>
        </w:rPr>
        <w:t>à</w:t>
      </w:r>
      <w:r w:rsidRPr="00014F49">
        <w:rPr>
          <w:sz w:val="24"/>
          <w:szCs w:val="24"/>
          <w:lang w:val="it-IT"/>
        </w:rPr>
        <w:t>.</w:t>
      </w:r>
    </w:p>
    <w:p w:rsidR="00833281" w:rsidRPr="00014F49" w:rsidRDefault="00833281" w:rsidP="007C2930">
      <w:pPr>
        <w:ind w:left="1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</w:t>
      </w:r>
    </w:p>
    <w:p w:rsidR="00A84997" w:rsidRDefault="0048791F" w:rsidP="007C2930">
      <w:pPr>
        <w:ind w:left="120"/>
        <w:rPr>
          <w:spacing w:val="-3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equen</w:t>
      </w:r>
      <w:r w:rsidRPr="00014F49">
        <w:rPr>
          <w:spacing w:val="-2"/>
          <w:sz w:val="24"/>
          <w:szCs w:val="24"/>
          <w:lang w:val="it-IT"/>
        </w:rPr>
        <w:t>ta</w:t>
      </w:r>
      <w:r w:rsidRPr="00014F49">
        <w:rPr>
          <w:spacing w:val="-3"/>
          <w:sz w:val="24"/>
          <w:szCs w:val="24"/>
          <w:lang w:val="it-IT"/>
        </w:rPr>
        <w:t>nd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co</w:t>
      </w:r>
      <w:r w:rsidRPr="00014F49">
        <w:rPr>
          <w:spacing w:val="-3"/>
          <w:sz w:val="24"/>
          <w:szCs w:val="24"/>
          <w:lang w:val="it-IT"/>
        </w:rPr>
        <w:t>mpagn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4"/>
          <w:sz w:val="24"/>
          <w:szCs w:val="24"/>
          <w:u w:val="single" w:color="000000"/>
          <w:lang w:val="it-IT"/>
        </w:rPr>
        <w:t>h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non sono onest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nira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male.</w:t>
      </w:r>
    </w:p>
    <w:p w:rsidR="00833281" w:rsidRPr="00014F49" w:rsidRDefault="00833281" w:rsidP="007C2930">
      <w:pPr>
        <w:ind w:left="120"/>
        <w:rPr>
          <w:sz w:val="24"/>
          <w:szCs w:val="24"/>
          <w:lang w:val="it-IT"/>
        </w:rPr>
      </w:pPr>
      <w:r>
        <w:rPr>
          <w:spacing w:val="-3"/>
          <w:sz w:val="24"/>
          <w:szCs w:val="24"/>
          <w:lang w:val="it-IT"/>
        </w:rPr>
        <w:t>...............................................................................................................................</w:t>
      </w:r>
    </w:p>
    <w:p w:rsidR="00A84997" w:rsidRDefault="0048791F" w:rsidP="007C2930">
      <w:pPr>
        <w:ind w:left="120"/>
        <w:rPr>
          <w:spacing w:val="-3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rrivar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fug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pass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re olt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tor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ente.</w:t>
      </w:r>
    </w:p>
    <w:p w:rsidR="00833281" w:rsidRPr="00014F49" w:rsidRDefault="00833281" w:rsidP="007C2930">
      <w:pPr>
        <w:ind w:left="120"/>
        <w:rPr>
          <w:sz w:val="24"/>
          <w:szCs w:val="24"/>
          <w:lang w:val="it-IT"/>
        </w:rPr>
      </w:pPr>
      <w:r>
        <w:rPr>
          <w:spacing w:val="-3"/>
          <w:sz w:val="24"/>
          <w:szCs w:val="24"/>
          <w:lang w:val="it-IT"/>
        </w:rPr>
        <w:t>.................................................................................................................................</w:t>
      </w:r>
    </w:p>
    <w:p w:rsidR="00A84997" w:rsidRDefault="0048791F" w:rsidP="007C2930">
      <w:pPr>
        <w:ind w:left="120"/>
        <w:rPr>
          <w:spacing w:val="-3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As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4"/>
          <w:sz w:val="24"/>
          <w:szCs w:val="24"/>
          <w:u w:val="single" w:color="000000"/>
          <w:lang w:val="it-IT"/>
        </w:rPr>
        <w:t>o</w:t>
      </w:r>
      <w:r w:rsidRPr="00014F49">
        <w:rPr>
          <w:spacing w:val="-3"/>
          <w:sz w:val="24"/>
          <w:szCs w:val="24"/>
          <w:u w:val="single" w:color="000000"/>
          <w:lang w:val="it-IT"/>
        </w:rPr>
        <w:t>lta di</w:t>
      </w:r>
      <w:r w:rsidRPr="00014F49">
        <w:rPr>
          <w:spacing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nuov</w:t>
      </w:r>
      <w:r w:rsidRPr="00014F49">
        <w:rPr>
          <w:sz w:val="24"/>
          <w:szCs w:val="24"/>
          <w:u w:val="single" w:color="000000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 xml:space="preserve"> 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e.</w:t>
      </w:r>
    </w:p>
    <w:p w:rsidR="00833281" w:rsidRPr="00014F49" w:rsidRDefault="00833281" w:rsidP="007C2930">
      <w:pPr>
        <w:ind w:left="120"/>
        <w:rPr>
          <w:sz w:val="24"/>
          <w:szCs w:val="24"/>
          <w:lang w:val="it-IT"/>
        </w:rPr>
      </w:pPr>
      <w:r>
        <w:rPr>
          <w:spacing w:val="-3"/>
          <w:sz w:val="24"/>
          <w:szCs w:val="24"/>
          <w:lang w:val="it-IT"/>
        </w:rPr>
        <w:t>................................................................................................................................</w:t>
      </w:r>
    </w:p>
    <w:p w:rsidR="00A84997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cadut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abbond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upp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3"/>
          <w:sz w:val="24"/>
          <w:szCs w:val="24"/>
          <w:u w:val="single" w:color="000000"/>
          <w:lang w:val="it-IT"/>
        </w:rPr>
        <w:t>h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stanno davanti alle Alp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</w:p>
    <w:p w:rsidR="00833281" w:rsidRPr="00014F49" w:rsidRDefault="00833281" w:rsidP="007C2930">
      <w:pPr>
        <w:ind w:left="1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..........................................................................................................................</w:t>
      </w:r>
    </w:p>
    <w:p w:rsidR="00A84997" w:rsidRDefault="0048791F" w:rsidP="007C2930">
      <w:pPr>
        <w:ind w:left="120"/>
        <w:rPr>
          <w:position w:val="-1"/>
          <w:sz w:val="24"/>
          <w:szCs w:val="24"/>
          <w:lang w:val="it-IT"/>
        </w:rPr>
      </w:pPr>
      <w:r w:rsidRPr="00014F49">
        <w:rPr>
          <w:spacing w:val="-3"/>
          <w:position w:val="-1"/>
          <w:sz w:val="24"/>
          <w:szCs w:val="24"/>
          <w:lang w:val="it-IT"/>
        </w:rPr>
        <w:t>8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position w:val="-1"/>
          <w:sz w:val="24"/>
          <w:szCs w:val="24"/>
          <w:lang w:val="it-IT"/>
        </w:rPr>
        <w:t>È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arr</w:t>
      </w:r>
      <w:r w:rsidRPr="00014F49">
        <w:rPr>
          <w:spacing w:val="-2"/>
          <w:position w:val="-1"/>
          <w:sz w:val="24"/>
          <w:szCs w:val="24"/>
          <w:lang w:val="it-IT"/>
        </w:rPr>
        <w:t>i</w:t>
      </w:r>
      <w:r w:rsidRPr="00014F49">
        <w:rPr>
          <w:spacing w:val="-3"/>
          <w:position w:val="-1"/>
          <w:sz w:val="24"/>
          <w:szCs w:val="24"/>
          <w:lang w:val="it-IT"/>
        </w:rPr>
        <w:t>va</w:t>
      </w:r>
      <w:r w:rsidRPr="00014F49">
        <w:rPr>
          <w:spacing w:val="-2"/>
          <w:position w:val="-1"/>
          <w:sz w:val="24"/>
          <w:szCs w:val="24"/>
          <w:lang w:val="it-IT"/>
        </w:rPr>
        <w:t>t</w:t>
      </w:r>
      <w:r w:rsidRPr="00014F49">
        <w:rPr>
          <w:position w:val="-1"/>
          <w:sz w:val="24"/>
          <w:szCs w:val="24"/>
          <w:lang w:val="it-IT"/>
        </w:rPr>
        <w:t>o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proprio qu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an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do n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 xml:space="preserve">ssuno 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l</w:t>
      </w:r>
      <w:r w:rsidRPr="00014F49">
        <w:rPr>
          <w:position w:val="-1"/>
          <w:sz w:val="24"/>
          <w:szCs w:val="24"/>
          <w:u w:val="single" w:color="000000"/>
          <w:lang w:val="it-IT"/>
        </w:rPr>
        <w:t>o</w:t>
      </w:r>
      <w:r w:rsidRPr="00014F49">
        <w:rPr>
          <w:spacing w:val="-7"/>
          <w:position w:val="-1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spet</w:t>
      </w:r>
      <w:r w:rsidRPr="00014F49">
        <w:rPr>
          <w:spacing w:val="-2"/>
          <w:position w:val="-1"/>
          <w:sz w:val="24"/>
          <w:szCs w:val="24"/>
          <w:u w:val="single" w:color="000000"/>
          <w:lang w:val="it-IT"/>
        </w:rPr>
        <w:t>t</w:t>
      </w:r>
      <w:r w:rsidRPr="00014F49">
        <w:rPr>
          <w:spacing w:val="-3"/>
          <w:position w:val="-1"/>
          <w:sz w:val="24"/>
          <w:szCs w:val="24"/>
          <w:u w:val="single" w:color="000000"/>
          <w:lang w:val="it-IT"/>
        </w:rPr>
        <w:t>ava</w:t>
      </w:r>
      <w:r w:rsidRPr="00014F49">
        <w:rPr>
          <w:position w:val="-1"/>
          <w:sz w:val="24"/>
          <w:szCs w:val="24"/>
          <w:lang w:val="it-IT"/>
        </w:rPr>
        <w:t>.</w:t>
      </w:r>
    </w:p>
    <w:p w:rsidR="00833281" w:rsidRPr="00014F49" w:rsidRDefault="00833281" w:rsidP="007C2930">
      <w:pPr>
        <w:ind w:left="120"/>
        <w:rPr>
          <w:sz w:val="24"/>
          <w:szCs w:val="24"/>
          <w:lang w:val="it-IT"/>
        </w:rPr>
      </w:pPr>
      <w:r>
        <w:rPr>
          <w:position w:val="-1"/>
          <w:sz w:val="24"/>
          <w:szCs w:val="24"/>
          <w:lang w:val="it-IT"/>
        </w:rPr>
        <w:t>..........................................................................................................................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 w:right="77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Tal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olt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z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assom</w:t>
      </w:r>
      <w:r w:rsidRPr="00014F49">
        <w:rPr>
          <w:i/>
          <w:spacing w:val="-4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gli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prefis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efi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ns</w:t>
      </w:r>
      <w:r w:rsidRPr="00014F49">
        <w:rPr>
          <w:i/>
          <w:sz w:val="24"/>
          <w:szCs w:val="24"/>
          <w:lang w:val="it-IT"/>
        </w:rPr>
        <w:t>ì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adi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stessa</w:t>
      </w:r>
      <w:r w:rsidRPr="00014F49">
        <w:rPr>
          <w:i/>
          <w:sz w:val="24"/>
          <w:szCs w:val="24"/>
          <w:lang w:val="it-IT"/>
        </w:rPr>
        <w:t xml:space="preserve">. </w:t>
      </w:r>
      <w:r w:rsidRPr="00014F49">
        <w:rPr>
          <w:i/>
          <w:spacing w:val="-3"/>
          <w:sz w:val="24"/>
          <w:szCs w:val="24"/>
          <w:lang w:val="it-IT"/>
        </w:rPr>
        <w:t>Tr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2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guono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dist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guer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par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prefissat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dall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primitive, priv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sso:</w:t>
      </w:r>
    </w:p>
    <w:p w:rsidR="00A84997" w:rsidRDefault="00A84997" w:rsidP="007C2930">
      <w:pPr>
        <w:spacing w:before="6"/>
        <w:rPr>
          <w:sz w:val="24"/>
          <w:szCs w:val="24"/>
          <w:lang w:val="it-IT"/>
        </w:rPr>
      </w:pPr>
    </w:p>
    <w:p w:rsidR="00833281" w:rsidRPr="00014F49" w:rsidRDefault="00833281" w:rsidP="007C2930">
      <w:pPr>
        <w:spacing w:before="6"/>
        <w:rPr>
          <w:sz w:val="24"/>
          <w:szCs w:val="24"/>
          <w:lang w:val="it-IT"/>
        </w:rPr>
        <w:sectPr w:rsidR="00833281" w:rsidRPr="00014F49"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ridere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bbr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ridire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pregare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5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peri</w:t>
      </w:r>
      <w:r w:rsidRPr="00014F49">
        <w:rPr>
          <w:spacing w:val="-2"/>
          <w:position w:val="-1"/>
          <w:sz w:val="24"/>
          <w:szCs w:val="24"/>
          <w:lang w:val="it-IT"/>
        </w:rPr>
        <w:t>c</w:t>
      </w:r>
      <w:r w:rsidRPr="00014F49">
        <w:rPr>
          <w:spacing w:val="-4"/>
          <w:position w:val="-1"/>
          <w:sz w:val="24"/>
          <w:szCs w:val="24"/>
          <w:lang w:val="it-IT"/>
        </w:rPr>
        <w:t>o</w:t>
      </w:r>
      <w:r w:rsidRPr="00014F49">
        <w:rPr>
          <w:spacing w:val="-3"/>
          <w:position w:val="-1"/>
          <w:sz w:val="24"/>
          <w:szCs w:val="24"/>
          <w:lang w:val="it-IT"/>
        </w:rPr>
        <w:t>l</w:t>
      </w:r>
      <w:r w:rsidRPr="00014F49">
        <w:rPr>
          <w:spacing w:val="-2"/>
          <w:position w:val="-1"/>
          <w:sz w:val="24"/>
          <w:szCs w:val="24"/>
          <w:lang w:val="it-IT"/>
        </w:rPr>
        <w:t>a</w:t>
      </w:r>
      <w:r w:rsidRPr="00014F49">
        <w:rPr>
          <w:spacing w:val="-3"/>
          <w:position w:val="-1"/>
          <w:sz w:val="24"/>
          <w:szCs w:val="24"/>
          <w:lang w:val="it-IT"/>
        </w:rPr>
        <w:t>nte</w:t>
      </w:r>
    </w:p>
    <w:p w:rsidR="00A84997" w:rsidRPr="00014F49" w:rsidRDefault="0048791F" w:rsidP="007C2930">
      <w:pPr>
        <w:spacing w:before="29"/>
        <w:ind w:right="-56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og</w:t>
      </w:r>
      <w:r w:rsidRPr="00014F49">
        <w:rPr>
          <w:spacing w:val="-2"/>
          <w:sz w:val="24"/>
          <w:szCs w:val="24"/>
          <w:lang w:val="it-IT"/>
        </w:rPr>
        <w:t>ra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disunione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delica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ezza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deodo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ante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sgon</w:t>
      </w:r>
      <w:r w:rsidRPr="00014F49">
        <w:rPr>
          <w:spacing w:val="-4"/>
          <w:position w:val="-1"/>
          <w:sz w:val="24"/>
          <w:szCs w:val="24"/>
          <w:lang w:val="it-IT"/>
        </w:rPr>
        <w:t>f</w:t>
      </w:r>
      <w:r w:rsidRPr="00014F49">
        <w:rPr>
          <w:spacing w:val="-3"/>
          <w:position w:val="-1"/>
          <w:sz w:val="24"/>
          <w:szCs w:val="24"/>
          <w:lang w:val="it-IT"/>
        </w:rPr>
        <w:t>iare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scandal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zza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sch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dare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sciope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sparare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3" w:space="720" w:equalWidth="0">
            <w:col w:w="1723" w:space="1937"/>
            <w:col w:w="1511" w:space="2029"/>
            <w:col w:w="294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15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sguarni</w:t>
      </w:r>
      <w:r w:rsidRPr="00014F49">
        <w:rPr>
          <w:spacing w:val="-2"/>
          <w:position w:val="-1"/>
          <w:sz w:val="24"/>
          <w:szCs w:val="24"/>
          <w:lang w:val="it-IT"/>
        </w:rPr>
        <w:t>r</w:t>
      </w:r>
      <w:r w:rsidRPr="00014F49">
        <w:rPr>
          <w:position w:val="-1"/>
          <w:sz w:val="24"/>
          <w:szCs w:val="24"/>
          <w:lang w:val="it-IT"/>
        </w:rPr>
        <w:t>e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spres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ion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son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sse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un'unic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ssa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moni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=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epoc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preced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uv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=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merc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re</w:t>
      </w:r>
      <w:r w:rsidRPr="00014F49">
        <w:rPr>
          <w:spacing w:val="-3"/>
          <w:sz w:val="24"/>
          <w:szCs w:val="24"/>
          <w:lang w:val="it-IT"/>
        </w:rPr>
        <w:t>zz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siss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=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priv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moral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=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rari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moral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=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tes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=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trov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Alp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=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person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dotat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sensibilit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cessiv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=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VI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contrar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</w:t>
      </w:r>
      <w:r w:rsidRPr="00014F49">
        <w:rPr>
          <w:i/>
          <w:position w:val="-1"/>
          <w:sz w:val="24"/>
          <w:szCs w:val="24"/>
          <w:lang w:val="it-IT"/>
        </w:rPr>
        <w:t>n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pref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ss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in-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dis-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s</w:t>
      </w:r>
      <w:r w:rsidRPr="00014F49">
        <w:rPr>
          <w:i/>
          <w:spacing w:val="-2"/>
          <w:position w:val="-1"/>
          <w:sz w:val="24"/>
          <w:szCs w:val="24"/>
          <w:u w:val="single" w:color="000000"/>
          <w:lang w:val="it-IT"/>
        </w:rPr>
        <w:t>-</w:t>
      </w:r>
      <w:r w:rsidRPr="00014F49">
        <w:rPr>
          <w:i/>
          <w:position w:val="-1"/>
          <w:sz w:val="24"/>
          <w:szCs w:val="24"/>
          <w:lang w:val="it-IT"/>
        </w:rPr>
        <w:t>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833281" w:rsidRPr="00014F49" w:rsidRDefault="00833281" w:rsidP="007C2930">
      <w:pPr>
        <w:spacing w:before="11"/>
        <w:rPr>
          <w:sz w:val="24"/>
          <w:szCs w:val="24"/>
          <w:lang w:val="it-IT"/>
        </w:rPr>
        <w:sectPr w:rsidR="00833281" w:rsidRPr="00014F4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fortuna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acco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do</w:t>
      </w:r>
    </w:p>
    <w:p w:rsidR="00A84997" w:rsidRPr="00014F49" w:rsidRDefault="0048791F" w:rsidP="007C2930">
      <w:pPr>
        <w:spacing w:before="29"/>
        <w:ind w:right="-56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sibi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mortale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rego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are</w:t>
      </w:r>
    </w:p>
    <w:p w:rsidR="00A84997" w:rsidRDefault="0048791F" w:rsidP="007C2930">
      <w:pPr>
        <w:rPr>
          <w:sz w:val="24"/>
          <w:szCs w:val="24"/>
        </w:rPr>
        <w:sectPr w:rsidR="00A84997">
          <w:type w:val="continuous"/>
          <w:pgSz w:w="12240" w:h="15840"/>
          <w:pgMar w:top="1480" w:right="780" w:bottom="280" w:left="1320" w:header="720" w:footer="720" w:gutter="0"/>
          <w:cols w:num="3" w:space="720" w:equalWidth="0">
            <w:col w:w="1336" w:space="2324"/>
            <w:col w:w="1189" w:space="2351"/>
            <w:col w:w="2940"/>
          </w:cols>
        </w:sect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>
        <w:rPr>
          <w:spacing w:val="-3"/>
          <w:sz w:val="24"/>
          <w:szCs w:val="24"/>
        </w:rPr>
        <w:t>lecito</w:t>
      </w:r>
    </w:p>
    <w:p w:rsidR="00A84997" w:rsidRDefault="00A84997" w:rsidP="007C2930"/>
    <w:p w:rsidR="00A84997" w:rsidRDefault="00A84997" w:rsidP="007C2930">
      <w:pPr>
        <w:spacing w:before="4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3535"/>
        <w:gridCol w:w="2397"/>
      </w:tblGrid>
      <w:tr w:rsidR="00A84997" w:rsidTr="0045670A">
        <w:trPr>
          <w:trHeight w:hRule="exact" w:val="358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grati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ud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ne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10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razionale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108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piace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</w:tr>
      <w:tr w:rsidR="00A84997" w:rsidTr="0045670A">
        <w:trPr>
          <w:trHeight w:hRule="exact" w:val="276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logi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onorare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fe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ce</w:t>
            </w:r>
          </w:p>
        </w:tc>
      </w:tr>
      <w:tr w:rsidR="00A84997" w:rsidTr="0045670A">
        <w:trPr>
          <w:trHeight w:hRule="exact" w:val="276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suffic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en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conosc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to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cortese</w:t>
            </w:r>
          </w:p>
        </w:tc>
      </w:tr>
      <w:tr w:rsidR="00A84997" w:rsidTr="0045670A">
        <w:trPr>
          <w:trHeight w:hRule="exact" w:val="276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consigliare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interesse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6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</w:tr>
      <w:tr w:rsidR="00A84997" w:rsidTr="0045670A">
        <w:trPr>
          <w:trHeight w:hRule="exact" w:val="276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on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4"/>
                <w:sz w:val="24"/>
                <w:szCs w:val="24"/>
              </w:rPr>
              <w:t>sto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capace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6"/>
              <w:rPr>
                <w:spacing w:val="-3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attento</w:t>
            </w:r>
          </w:p>
          <w:p w:rsidR="0045670A" w:rsidRDefault="0045670A" w:rsidP="007C2930">
            <w:pPr>
              <w:ind w:left="1086"/>
              <w:rPr>
                <w:spacing w:val="-3"/>
                <w:sz w:val="24"/>
                <w:szCs w:val="24"/>
              </w:rPr>
            </w:pPr>
          </w:p>
          <w:p w:rsidR="0045670A" w:rsidRDefault="0045670A" w:rsidP="007C2930">
            <w:pPr>
              <w:ind w:left="1086"/>
              <w:rPr>
                <w:sz w:val="24"/>
                <w:szCs w:val="24"/>
              </w:rPr>
            </w:pPr>
          </w:p>
        </w:tc>
      </w:tr>
      <w:tr w:rsidR="00A84997" w:rsidTr="0045670A">
        <w:trPr>
          <w:trHeight w:hRule="exact" w:val="358"/>
        </w:trPr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probabi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1081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comporre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:rsidR="00A84997" w:rsidRPr="0045670A" w:rsidRDefault="0045670A" w:rsidP="0045670A">
            <w:pPr>
              <w:ind w:right="-417"/>
              <w:rPr>
                <w:sz w:val="24"/>
                <w:szCs w:val="24"/>
              </w:rPr>
            </w:pPr>
            <w:r>
              <w:t xml:space="preserve">                      </w:t>
            </w:r>
            <w:r w:rsidRPr="0045670A">
              <w:rPr>
                <w:sz w:val="24"/>
                <w:szCs w:val="24"/>
              </w:rPr>
              <w:t xml:space="preserve">24. </w:t>
            </w:r>
            <w:r>
              <w:rPr>
                <w:sz w:val="24"/>
                <w:szCs w:val="24"/>
              </w:rPr>
              <w:t>contento</w:t>
            </w:r>
          </w:p>
        </w:tc>
      </w:tr>
    </w:tbl>
    <w:p w:rsidR="00A84997" w:rsidRDefault="00A84997" w:rsidP="007C2930">
      <w:pPr>
        <w:spacing w:before="3"/>
        <w:rPr>
          <w:sz w:val="15"/>
          <w:szCs w:val="15"/>
        </w:rPr>
      </w:pPr>
    </w:p>
    <w:p w:rsidR="00A84997" w:rsidRPr="00014F49" w:rsidRDefault="0048791F" w:rsidP="007C2930">
      <w:pPr>
        <w:spacing w:before="29"/>
        <w:ind w:left="16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Formar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contrar</w:t>
      </w:r>
      <w:r w:rsidRPr="00014F49">
        <w:rPr>
          <w:i/>
          <w:spacing w:val="-1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utilizzand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prefissi: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feno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naturale: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es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svi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uppato:</w:t>
      </w:r>
    </w:p>
    <w:p w:rsidR="00A84997" w:rsidRPr="00014F49" w:rsidRDefault="0048791F" w:rsidP="007C2930">
      <w:pPr>
        <w:ind w:left="160" w:right="6687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zion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uga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e: 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cittadin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comunitario: vol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ziona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i:</w:t>
      </w:r>
    </w:p>
    <w:p w:rsidR="00A84997" w:rsidRPr="00014F49" w:rsidRDefault="0048791F" w:rsidP="007C2930">
      <w:pPr>
        <w:ind w:left="160" w:right="6847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fona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 xml:space="preserve">na: 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es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eu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o: </w:t>
      </w:r>
      <w:r w:rsidRPr="00014F49">
        <w:rPr>
          <w:spacing w:val="-3"/>
          <w:sz w:val="24"/>
          <w:szCs w:val="24"/>
          <w:lang w:val="it-IT"/>
        </w:rPr>
        <w:t>trasport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urbani: un'as</w:t>
      </w:r>
      <w:r w:rsidRPr="00014F49">
        <w:rPr>
          <w:spacing w:val="-2"/>
          <w:sz w:val="24"/>
          <w:szCs w:val="24"/>
          <w:lang w:val="it-IT"/>
        </w:rPr>
        <w:t>se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le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dinaria: 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na: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le:</w:t>
      </w:r>
    </w:p>
    <w:p w:rsidR="00A84997" w:rsidRPr="00014F49" w:rsidRDefault="0048791F" w:rsidP="007C2930">
      <w:pPr>
        <w:ind w:left="160"/>
        <w:rPr>
          <w:sz w:val="24"/>
          <w:szCs w:val="24"/>
          <w:lang w:val="it-IT"/>
        </w:rPr>
        <w:sectPr w:rsidR="00A84997" w:rsidRPr="00014F49">
          <w:pgSz w:w="12240" w:h="15840"/>
          <w:pgMar w:top="1480" w:right="1720" w:bottom="280" w:left="128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lic</w:t>
      </w:r>
      <w:r w:rsidR="00791520">
        <w:rPr>
          <w:spacing w:val="-3"/>
          <w:sz w:val="24"/>
          <w:szCs w:val="24"/>
          <w:lang w:val="it-IT"/>
        </w:rPr>
        <w:t>a</w:t>
      </w:r>
    </w:p>
    <w:p w:rsidR="00A84997" w:rsidRPr="00014F49" w:rsidRDefault="0048791F" w:rsidP="007C2930">
      <w:pPr>
        <w:spacing w:before="23"/>
        <w:ind w:left="3657" w:right="4197"/>
        <w:jc w:val="center"/>
        <w:rPr>
          <w:sz w:val="28"/>
          <w:szCs w:val="28"/>
          <w:lang w:val="it-IT"/>
        </w:rPr>
      </w:pPr>
      <w:r w:rsidRPr="00014F49">
        <w:rPr>
          <w:b/>
          <w:spacing w:val="-3"/>
          <w:w w:val="99"/>
          <w:position w:val="-1"/>
          <w:sz w:val="28"/>
          <w:szCs w:val="28"/>
          <w:lang w:val="it-IT"/>
        </w:rPr>
        <w:lastRenderedPageBreak/>
        <w:t>COMPOSIZIONE</w:t>
      </w:r>
    </w:p>
    <w:p w:rsidR="00A84997" w:rsidRPr="00014F49" w:rsidRDefault="00A84997" w:rsidP="007C2930">
      <w:pPr>
        <w:spacing w:before="10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Completar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composti: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L'appa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chi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pulizi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d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aspira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polv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"</w:t>
      </w:r>
      <w:r w:rsidRPr="00014F49">
        <w:rPr>
          <w:spacing w:val="-3"/>
          <w:sz w:val="24"/>
          <w:szCs w:val="24"/>
          <w:lang w:val="it-IT"/>
        </w:rPr>
        <w:t>capo</w:t>
      </w:r>
      <w:r w:rsidRPr="00014F49">
        <w:rPr>
          <w:sz w:val="24"/>
          <w:szCs w:val="24"/>
          <w:lang w:val="it-IT"/>
        </w:rPr>
        <w:t>"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dr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appor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d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asciuga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favori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"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cien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"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gin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v</w:t>
      </w:r>
      <w:r w:rsidRPr="00014F49">
        <w:rPr>
          <w:spacing w:val="-3"/>
          <w:sz w:val="24"/>
          <w:szCs w:val="24"/>
          <w:lang w:val="it-IT"/>
        </w:rPr>
        <w:t>verr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"ferrata</w:t>
      </w:r>
      <w:r w:rsidRPr="00014F49">
        <w:rPr>
          <w:sz w:val="24"/>
          <w:szCs w:val="24"/>
          <w:lang w:val="it-IT"/>
        </w:rPr>
        <w:t>"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cor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tren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caff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(3</w:t>
      </w:r>
      <w:r w:rsidRPr="00014F49">
        <w:rPr>
          <w:spacing w:val="-2"/>
          <w:sz w:val="24"/>
          <w:szCs w:val="24"/>
          <w:lang w:val="it-IT"/>
        </w:rPr>
        <w:t>/</w:t>
      </w: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att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(1</w:t>
      </w:r>
      <w:r w:rsidRPr="00014F49">
        <w:rPr>
          <w:spacing w:val="-2"/>
          <w:sz w:val="24"/>
          <w:szCs w:val="24"/>
          <w:lang w:val="it-IT"/>
        </w:rPr>
        <w:t>/</w:t>
      </w: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</w:t>
      </w:r>
      <w:r w:rsidRPr="00014F49">
        <w:rPr>
          <w:i/>
          <w:spacing w:val="-3"/>
          <w:position w:val="-1"/>
          <w:sz w:val="24"/>
          <w:szCs w:val="24"/>
          <w:lang w:val="it-IT"/>
        </w:rPr>
        <w:t>mar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l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</w:t>
      </w:r>
      <w:r w:rsidRPr="00014F49">
        <w:rPr>
          <w:i/>
          <w:spacing w:val="-2"/>
          <w:position w:val="-1"/>
          <w:sz w:val="24"/>
          <w:szCs w:val="24"/>
          <w:lang w:val="it-IT"/>
        </w:rPr>
        <w:t>l</w:t>
      </w:r>
      <w:r w:rsidRPr="00014F49">
        <w:rPr>
          <w:i/>
          <w:spacing w:val="-3"/>
          <w:position w:val="-1"/>
          <w:sz w:val="24"/>
          <w:szCs w:val="24"/>
          <w:lang w:val="it-IT"/>
        </w:rPr>
        <w:t>u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al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gu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nom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composti: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6F5159" w:rsidRPr="00014F49" w:rsidRDefault="006F5159" w:rsidP="007C2930">
      <w:pPr>
        <w:spacing w:before="11"/>
        <w:rPr>
          <w:sz w:val="24"/>
          <w:szCs w:val="24"/>
          <w:lang w:val="it-IT"/>
        </w:rPr>
        <w:sectPr w:rsidR="006F5159" w:rsidRPr="00014F49"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doposcuola: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manoscritto: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spaventapasseri: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arrosto: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5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>l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portacene</w:t>
      </w:r>
      <w:r w:rsidRPr="00014F49">
        <w:rPr>
          <w:spacing w:val="-2"/>
          <w:position w:val="-1"/>
          <w:sz w:val="24"/>
          <w:szCs w:val="24"/>
          <w:lang w:val="it-IT"/>
        </w:rPr>
        <w:t>r</w:t>
      </w:r>
      <w:r w:rsidRPr="00014F49">
        <w:rPr>
          <w:spacing w:val="-3"/>
          <w:position w:val="-1"/>
          <w:sz w:val="24"/>
          <w:szCs w:val="24"/>
          <w:lang w:val="it-IT"/>
        </w:rPr>
        <w:t>e: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guasta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este: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piedipiatti: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mezzobusto: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l’agopuntura: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2241" w:space="3189"/>
            <w:col w:w="471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>l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leccapiedi: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plura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(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ali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quand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ù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uno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compost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b/>
          <w:i/>
          <w:spacing w:val="-3"/>
          <w:position w:val="-1"/>
          <w:sz w:val="24"/>
          <w:szCs w:val="24"/>
          <w:lang w:val="it-IT"/>
        </w:rPr>
        <w:t>capo-</w:t>
      </w:r>
      <w:r w:rsidRPr="00014F49">
        <w:rPr>
          <w:i/>
          <w:position w:val="-1"/>
          <w:sz w:val="24"/>
          <w:szCs w:val="24"/>
          <w:lang w:val="it-IT"/>
        </w:rPr>
        <w:t>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6F5159" w:rsidRPr="00014F49" w:rsidRDefault="006F5159" w:rsidP="007C2930">
      <w:pPr>
        <w:spacing w:before="11"/>
        <w:rPr>
          <w:sz w:val="24"/>
          <w:szCs w:val="24"/>
          <w:lang w:val="it-IT"/>
        </w:rPr>
        <w:sectPr w:rsidR="006F5159" w:rsidRPr="00014F4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caposala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capolista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ea</w:t>
      </w:r>
    </w:p>
    <w:p w:rsidR="00A84997" w:rsidRPr="00014F49" w:rsidRDefault="0048791F" w:rsidP="007C2930">
      <w:pPr>
        <w:ind w:left="120" w:right="-2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popag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na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5</w:t>
      </w:r>
      <w:r w:rsidRPr="00014F49">
        <w:rPr>
          <w:position w:val="-1"/>
          <w:sz w:val="24"/>
          <w:szCs w:val="24"/>
          <w:lang w:val="it-IT"/>
        </w:rPr>
        <w:t xml:space="preserve">.  </w:t>
      </w:r>
      <w:r w:rsidRPr="00014F49">
        <w:rPr>
          <w:spacing w:val="4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>l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c</w:t>
      </w:r>
      <w:r w:rsidRPr="00014F49">
        <w:rPr>
          <w:spacing w:val="-2"/>
          <w:position w:val="-1"/>
          <w:sz w:val="24"/>
          <w:szCs w:val="24"/>
          <w:lang w:val="it-IT"/>
        </w:rPr>
        <w:t>a</w:t>
      </w:r>
      <w:r w:rsidRPr="00014F49">
        <w:rPr>
          <w:spacing w:val="-3"/>
          <w:position w:val="-1"/>
          <w:sz w:val="24"/>
          <w:szCs w:val="24"/>
          <w:lang w:val="it-IT"/>
        </w:rPr>
        <w:t>popopo</w:t>
      </w:r>
      <w:r w:rsidRPr="00014F49">
        <w:rPr>
          <w:spacing w:val="-2"/>
          <w:position w:val="-1"/>
          <w:sz w:val="24"/>
          <w:szCs w:val="24"/>
          <w:lang w:val="it-IT"/>
        </w:rPr>
        <w:t>l</w:t>
      </w:r>
      <w:r w:rsidRPr="00014F49">
        <w:rPr>
          <w:position w:val="-1"/>
          <w:sz w:val="24"/>
          <w:szCs w:val="24"/>
          <w:lang w:val="it-IT"/>
        </w:rPr>
        <w:t>o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erv</w:t>
      </w:r>
      <w:r w:rsidRPr="00014F49">
        <w:rPr>
          <w:spacing w:val="-2"/>
          <w:sz w:val="24"/>
          <w:szCs w:val="24"/>
          <w:lang w:val="it-IT"/>
        </w:rPr>
        <w:t>iz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caposez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capotavola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capostipite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1757" w:space="3673"/>
            <w:col w:w="471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i</w:t>
      </w:r>
      <w:r w:rsidRPr="00014F49">
        <w:rPr>
          <w:position w:val="-1"/>
          <w:sz w:val="24"/>
          <w:szCs w:val="24"/>
          <w:lang w:val="it-IT"/>
        </w:rPr>
        <w:t>l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c</w:t>
      </w:r>
      <w:r w:rsidRPr="00014F49">
        <w:rPr>
          <w:spacing w:val="-2"/>
          <w:position w:val="-1"/>
          <w:sz w:val="24"/>
          <w:szCs w:val="24"/>
          <w:lang w:val="it-IT"/>
        </w:rPr>
        <w:t>a</w:t>
      </w:r>
      <w:r w:rsidRPr="00014F49">
        <w:rPr>
          <w:spacing w:val="-3"/>
          <w:position w:val="-1"/>
          <w:sz w:val="24"/>
          <w:szCs w:val="24"/>
          <w:lang w:val="it-IT"/>
        </w:rPr>
        <w:t>po</w:t>
      </w:r>
      <w:r w:rsidRPr="00014F49">
        <w:rPr>
          <w:spacing w:val="-2"/>
          <w:position w:val="-1"/>
          <w:sz w:val="24"/>
          <w:szCs w:val="24"/>
          <w:lang w:val="it-IT"/>
        </w:rPr>
        <w:t>c</w:t>
      </w:r>
      <w:r w:rsidRPr="00014F49">
        <w:rPr>
          <w:spacing w:val="-3"/>
          <w:position w:val="-1"/>
          <w:sz w:val="24"/>
          <w:szCs w:val="24"/>
          <w:lang w:val="it-IT"/>
        </w:rPr>
        <w:t>roni</w:t>
      </w:r>
      <w:r w:rsidRPr="00014F49">
        <w:rPr>
          <w:spacing w:val="-2"/>
          <w:position w:val="-1"/>
          <w:sz w:val="24"/>
          <w:szCs w:val="24"/>
          <w:lang w:val="it-IT"/>
        </w:rPr>
        <w:t>s</w:t>
      </w:r>
      <w:r w:rsidRPr="00014F49">
        <w:rPr>
          <w:spacing w:val="-3"/>
          <w:position w:val="-1"/>
          <w:sz w:val="24"/>
          <w:szCs w:val="24"/>
          <w:lang w:val="it-IT"/>
        </w:rPr>
        <w:t>t</w:t>
      </w:r>
      <w:r w:rsidRPr="00014F49">
        <w:rPr>
          <w:position w:val="-1"/>
          <w:sz w:val="24"/>
          <w:szCs w:val="24"/>
          <w:lang w:val="it-IT"/>
        </w:rPr>
        <w:t>a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IV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</w:t>
      </w:r>
      <w:r w:rsidRPr="00014F49">
        <w:rPr>
          <w:i/>
          <w:spacing w:val="-4"/>
          <w:position w:val="-1"/>
          <w:sz w:val="24"/>
          <w:szCs w:val="24"/>
          <w:lang w:val="it-IT"/>
        </w:rPr>
        <w:t>m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l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s</w:t>
      </w:r>
      <w:r w:rsidRPr="00014F49">
        <w:rPr>
          <w:i/>
          <w:spacing w:val="-3"/>
          <w:position w:val="-1"/>
          <w:sz w:val="24"/>
          <w:szCs w:val="24"/>
          <w:lang w:val="it-IT"/>
        </w:rPr>
        <w:t>ingo</w:t>
      </w:r>
      <w:r w:rsidRPr="00014F49">
        <w:rPr>
          <w:i/>
          <w:spacing w:val="-2"/>
          <w:position w:val="-1"/>
          <w:sz w:val="24"/>
          <w:szCs w:val="24"/>
          <w:lang w:val="it-IT"/>
        </w:rPr>
        <w:t>l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seguent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nom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composti: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6F5159" w:rsidRPr="00014F49" w:rsidRDefault="006F5159" w:rsidP="007C2930">
      <w:pPr>
        <w:spacing w:before="11"/>
        <w:rPr>
          <w:sz w:val="24"/>
          <w:szCs w:val="24"/>
          <w:lang w:val="it-IT"/>
        </w:rPr>
        <w:sectPr w:rsidR="006F5159" w:rsidRPr="00014F4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portalet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ere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pianoforti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bassorilievi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ra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nghi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rancobolli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casseforti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uoghi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porti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pellirosse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altoparlanti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battibecchi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capistazione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capolavori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sci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da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senzatetto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odori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stuzzicadenti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agricoltori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cacciaviti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cic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omo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ori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guardaroba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1838" w:space="3592"/>
            <w:col w:w="4710"/>
          </w:cols>
        </w:sectPr>
      </w:pPr>
      <w:r w:rsidRPr="00014F49">
        <w:rPr>
          <w:spacing w:val="-4"/>
          <w:sz w:val="24"/>
          <w:szCs w:val="24"/>
          <w:lang w:val="it-IT"/>
        </w:rPr>
        <w:t>22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ori</w:t>
      </w:r>
    </w:p>
    <w:p w:rsidR="00A84997" w:rsidRPr="00014F49" w:rsidRDefault="00A84997" w:rsidP="007C2930">
      <w:pPr>
        <w:spacing w:before="5"/>
        <w:rPr>
          <w:lang w:val="it-IT"/>
        </w:rPr>
      </w:pPr>
    </w:p>
    <w:p w:rsidR="00A84997" w:rsidRPr="00014F49" w:rsidRDefault="0048791F" w:rsidP="007C2930">
      <w:pPr>
        <w:spacing w:before="29"/>
        <w:ind w:left="120" w:right="78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Distinguer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categor</w:t>
      </w:r>
      <w:r w:rsidRPr="00014F49">
        <w:rPr>
          <w:i/>
          <w:spacing w:val="-4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grammatical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apparteng</w:t>
      </w:r>
      <w:r w:rsidRPr="00014F49">
        <w:rPr>
          <w:i/>
          <w:spacing w:val="-6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costituiscon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parole compost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ura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e:</w:t>
      </w:r>
    </w:p>
    <w:p w:rsidR="00A84997" w:rsidRDefault="00A84997" w:rsidP="007C2930">
      <w:pPr>
        <w:spacing w:before="6"/>
        <w:rPr>
          <w:sz w:val="24"/>
          <w:szCs w:val="24"/>
          <w:lang w:val="it-IT"/>
        </w:rPr>
      </w:pPr>
    </w:p>
    <w:p w:rsidR="006F5159" w:rsidRPr="00014F49" w:rsidRDefault="006F5159" w:rsidP="007C2930">
      <w:pPr>
        <w:spacing w:before="6"/>
        <w:rPr>
          <w:sz w:val="24"/>
          <w:szCs w:val="24"/>
          <w:lang w:val="it-IT"/>
        </w:rPr>
        <w:sectPr w:rsidR="006F5159" w:rsidRPr="00014F49"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gua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espad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-45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tritaca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ne: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terraferma: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mezza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una: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capoluogo: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tazione: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fango: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malalingua: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asciuga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ano: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annom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retroscena: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an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tr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dopobarba: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cacciavite: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ofondo: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amiglia: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odoro: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1748" w:space="3682"/>
            <w:col w:w="471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20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fi</w:t>
      </w:r>
      <w:r w:rsidRPr="00014F49">
        <w:rPr>
          <w:spacing w:val="-2"/>
          <w:position w:val="-1"/>
          <w:sz w:val="24"/>
          <w:szCs w:val="24"/>
          <w:lang w:val="it-IT"/>
        </w:rPr>
        <w:t>c</w:t>
      </w:r>
      <w:r w:rsidRPr="00014F49">
        <w:rPr>
          <w:spacing w:val="-3"/>
          <w:position w:val="-1"/>
          <w:sz w:val="24"/>
          <w:szCs w:val="24"/>
          <w:lang w:val="it-IT"/>
        </w:rPr>
        <w:t>od</w:t>
      </w:r>
      <w:r w:rsidRPr="00014F49">
        <w:rPr>
          <w:spacing w:val="-2"/>
          <w:position w:val="-1"/>
          <w:sz w:val="24"/>
          <w:szCs w:val="24"/>
          <w:lang w:val="it-IT"/>
        </w:rPr>
        <w:t>i</w:t>
      </w:r>
      <w:r w:rsidRPr="00014F49">
        <w:rPr>
          <w:spacing w:val="-3"/>
          <w:position w:val="-1"/>
          <w:sz w:val="24"/>
          <w:szCs w:val="24"/>
          <w:lang w:val="it-IT"/>
        </w:rPr>
        <w:t>ndia: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Comb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finiz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one: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dormivegli</w:t>
      </w:r>
      <w:r w:rsidRPr="00014F49">
        <w:rPr>
          <w:sz w:val="24"/>
          <w:szCs w:val="24"/>
          <w:lang w:val="it-IT"/>
        </w:rPr>
        <w:t xml:space="preserve">a                        </w:t>
      </w:r>
      <w:r w:rsidRPr="00014F49">
        <w:rPr>
          <w:spacing w:val="2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litig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facilmente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guastafes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e                         </w:t>
      </w:r>
      <w:r w:rsidRPr="00014F49">
        <w:rPr>
          <w:spacing w:val="5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eccess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lentezza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pian</w:t>
      </w:r>
      <w:r w:rsidRPr="00014F49">
        <w:rPr>
          <w:sz w:val="24"/>
          <w:szCs w:val="24"/>
          <w:lang w:val="it-IT"/>
        </w:rPr>
        <w:t xml:space="preserve">o                           </w:t>
      </w:r>
      <w:r w:rsidRPr="00014F49">
        <w:rPr>
          <w:spacing w:val="2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5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veglia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atta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cabr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gh</w:t>
      </w:r>
      <w:r w:rsidRPr="00014F49">
        <w:rPr>
          <w:sz w:val="24"/>
          <w:szCs w:val="24"/>
          <w:lang w:val="it-IT"/>
        </w:rPr>
        <w:t xml:space="preserve">e                      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svoglia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ghellone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ig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 xml:space="preserve">o                        </w:t>
      </w:r>
      <w:r w:rsidRPr="00014F49">
        <w:rPr>
          <w:spacing w:val="5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ra</w:t>
      </w:r>
      <w:r w:rsidRPr="00014F49">
        <w:rPr>
          <w:spacing w:val="-3"/>
          <w:sz w:val="24"/>
          <w:szCs w:val="24"/>
          <w:lang w:val="it-IT"/>
        </w:rPr>
        <w:t>pid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ivo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portabor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 xml:space="preserve">e                          </w:t>
      </w:r>
      <w:r w:rsidRPr="00014F49">
        <w:rPr>
          <w:spacing w:val="4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nfusione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z w:val="24"/>
          <w:szCs w:val="24"/>
          <w:lang w:val="it-IT"/>
        </w:rPr>
        <w:t xml:space="preserve">a                           </w:t>
      </w:r>
      <w:r w:rsidRPr="00014F49">
        <w:rPr>
          <w:spacing w:val="3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opportunistic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opinione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fugg</w:t>
      </w:r>
      <w:r w:rsidRPr="00014F49">
        <w:rPr>
          <w:sz w:val="24"/>
          <w:szCs w:val="24"/>
          <w:lang w:val="it-IT"/>
        </w:rPr>
        <w:t xml:space="preserve">i                         </w:t>
      </w:r>
      <w:r w:rsidRPr="00014F49">
        <w:rPr>
          <w:spacing w:val="4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cu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acces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u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ilevanti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ccasa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 xml:space="preserve">a                            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ers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rt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sar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ia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fac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a                        </w:t>
      </w:r>
      <w:r w:rsidRPr="00014F49">
        <w:rPr>
          <w:spacing w:val="1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fug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ina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battibecc</w:t>
      </w:r>
      <w:r w:rsidRPr="00014F49">
        <w:rPr>
          <w:sz w:val="24"/>
          <w:szCs w:val="24"/>
          <w:lang w:val="it-IT"/>
        </w:rPr>
        <w:t xml:space="preserve">o                         </w:t>
      </w:r>
      <w:r w:rsidRPr="00014F49">
        <w:rPr>
          <w:spacing w:val="1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confusione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af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person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mezzi</w:t>
      </w:r>
    </w:p>
    <w:p w:rsidR="00A84997" w:rsidRPr="00014F49" w:rsidRDefault="0048791F" w:rsidP="007C2930">
      <w:pPr>
        <w:ind w:left="347" w:right="3290" w:hanging="227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vien</w:t>
      </w:r>
      <w:r w:rsidRPr="00014F49">
        <w:rPr>
          <w:sz w:val="24"/>
          <w:szCs w:val="24"/>
          <w:lang w:val="it-IT"/>
        </w:rPr>
        <w:t xml:space="preserve">i                          </w:t>
      </w:r>
      <w:r w:rsidRPr="00014F49">
        <w:rPr>
          <w:spacing w:val="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pend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onaggio vi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</w:t>
      </w:r>
      <w:r w:rsidRPr="00014F49">
        <w:rPr>
          <w:sz w:val="24"/>
          <w:szCs w:val="24"/>
          <w:lang w:val="it-IT"/>
        </w:rPr>
        <w:t xml:space="preserve">i                                </w:t>
      </w:r>
      <w:r w:rsidRPr="00014F49">
        <w:rPr>
          <w:spacing w:val="4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por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ant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ut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 xml:space="preserve">nte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dariv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eni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83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1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Formar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compost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utilizzand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prim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second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elemento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 ogn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compos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co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ma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rive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plu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ale:</w:t>
      </w:r>
    </w:p>
    <w:p w:rsidR="00A84997" w:rsidRDefault="00A84997" w:rsidP="007C2930">
      <w:pPr>
        <w:spacing w:before="6"/>
        <w:rPr>
          <w:sz w:val="24"/>
          <w:szCs w:val="24"/>
          <w:lang w:val="it-IT"/>
        </w:rPr>
      </w:pPr>
    </w:p>
    <w:p w:rsidR="00F149D1" w:rsidRPr="00014F49" w:rsidRDefault="00F149D1" w:rsidP="007C2930">
      <w:pPr>
        <w:spacing w:before="6"/>
        <w:rPr>
          <w:sz w:val="24"/>
          <w:szCs w:val="24"/>
          <w:lang w:val="it-IT"/>
        </w:rPr>
        <w:sectPr w:rsidR="00F149D1" w:rsidRPr="00014F4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 w:right="-49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e...........</w:t>
      </w:r>
    </w:p>
    <w:p w:rsidR="00A84997" w:rsidRPr="00014F49" w:rsidRDefault="0048791F" w:rsidP="007C2930">
      <w:pPr>
        <w:ind w:left="120" w:right="-49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e...........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............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ume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...........tappi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position w:val="-1"/>
          <w:sz w:val="24"/>
          <w:szCs w:val="24"/>
          <w:lang w:val="it-IT"/>
        </w:rPr>
        <w:t>5</w:t>
      </w:r>
      <w:r w:rsidRPr="00014F49">
        <w:rPr>
          <w:position w:val="-1"/>
          <w:sz w:val="24"/>
          <w:szCs w:val="24"/>
          <w:lang w:val="it-IT"/>
        </w:rPr>
        <w:t>)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2"/>
          <w:position w:val="-1"/>
          <w:sz w:val="24"/>
          <w:szCs w:val="24"/>
          <w:lang w:val="it-IT"/>
        </w:rPr>
        <w:t>a</w:t>
      </w:r>
      <w:r w:rsidRPr="00014F49">
        <w:rPr>
          <w:spacing w:val="-4"/>
          <w:position w:val="-1"/>
          <w:sz w:val="24"/>
          <w:szCs w:val="24"/>
          <w:lang w:val="it-IT"/>
        </w:rPr>
        <w:t>p</w:t>
      </w:r>
      <w:r w:rsidRPr="00014F49">
        <w:rPr>
          <w:spacing w:val="-3"/>
          <w:position w:val="-1"/>
          <w:sz w:val="24"/>
          <w:szCs w:val="24"/>
          <w:lang w:val="it-IT"/>
        </w:rPr>
        <w:t>r</w:t>
      </w:r>
      <w:r w:rsidRPr="00014F49">
        <w:rPr>
          <w:spacing w:val="-2"/>
          <w:position w:val="-1"/>
          <w:sz w:val="24"/>
          <w:szCs w:val="24"/>
          <w:lang w:val="it-IT"/>
        </w:rPr>
        <w:t>i</w:t>
      </w:r>
      <w:r w:rsidRPr="00014F49">
        <w:rPr>
          <w:spacing w:val="-3"/>
          <w:position w:val="-1"/>
          <w:sz w:val="24"/>
          <w:szCs w:val="24"/>
          <w:lang w:val="it-IT"/>
        </w:rPr>
        <w:t>............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3"/>
          <w:sz w:val="24"/>
          <w:szCs w:val="24"/>
          <w:lang w:val="it-IT"/>
        </w:rPr>
        <w:lastRenderedPageBreak/>
        <w:t>6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apo............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..........c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3"/>
          <w:sz w:val="24"/>
          <w:szCs w:val="24"/>
          <w:lang w:val="it-IT"/>
        </w:rPr>
        <w:t>oro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1522" w:space="3908"/>
            <w:col w:w="4710"/>
          </w:cols>
        </w:sectPr>
      </w:pPr>
      <w:r w:rsidRPr="00014F49">
        <w:rPr>
          <w:spacing w:val="-3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)</w:t>
      </w:r>
      <w:r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............</w:t>
      </w:r>
      <w:r w:rsidRPr="00014F49">
        <w:rPr>
          <w:spacing w:val="-4"/>
          <w:position w:val="-1"/>
          <w:sz w:val="24"/>
          <w:szCs w:val="24"/>
          <w:lang w:val="it-IT"/>
        </w:rPr>
        <w:t>m</w:t>
      </w:r>
      <w:r w:rsidRPr="00014F49">
        <w:rPr>
          <w:spacing w:val="-3"/>
          <w:position w:val="-1"/>
          <w:sz w:val="24"/>
          <w:szCs w:val="24"/>
          <w:lang w:val="it-IT"/>
        </w:rPr>
        <w:t>ano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Sostituir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nizion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ri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ponden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compos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aprir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ato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meta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lich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chiudon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sol</w:t>
      </w:r>
      <w:r w:rsidRPr="00014F49">
        <w:rPr>
          <w:spacing w:val="-5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oggett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valore…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giorn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'anno</w:t>
      </w:r>
      <w:r w:rsidR="00F149D1">
        <w:rPr>
          <w:spacing w:val="-3"/>
          <w:sz w:val="24"/>
          <w:szCs w:val="24"/>
          <w:lang w:val="it-IT"/>
        </w:rPr>
        <w:t>...</w:t>
      </w: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te</w:t>
      </w:r>
      <w:r w:rsidRPr="00014F49">
        <w:rPr>
          <w:spacing w:val="-3"/>
          <w:sz w:val="24"/>
          <w:szCs w:val="24"/>
          <w:lang w:val="it-IT"/>
        </w:rPr>
        <w:t>mp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vert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ndosi…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ie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p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lis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ca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i…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Fantocci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tien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ntan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uccell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campi…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asa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scri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no…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Documen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riconosc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ecars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ero…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nuov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pient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pacing w:val="-3"/>
          <w:sz w:val="24"/>
          <w:szCs w:val="24"/>
          <w:lang w:val="it-IT"/>
        </w:rPr>
        <w:t>erel</w:t>
      </w:r>
      <w:r w:rsidRPr="00014F49">
        <w:rPr>
          <w:spacing w:val="-2"/>
          <w:sz w:val="24"/>
          <w:szCs w:val="24"/>
          <w:lang w:val="it-IT"/>
        </w:rPr>
        <w:t>la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ola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…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Consegn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icilio…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7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IX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Sot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linear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sso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ent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azion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ci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</w:t>
      </w:r>
      <w:r w:rsidRPr="00014F49">
        <w:rPr>
          <w:i/>
          <w:spacing w:val="-1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significat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scegliendol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quell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proposti: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geogr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oc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tri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mo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geom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tria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ide.......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gnif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geni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terr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elat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rra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ortogr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toep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dos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sso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e.........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corret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elativ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rdin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an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filo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fil</w:t>
      </w:r>
      <w:r w:rsidRPr="00014F49">
        <w:rPr>
          <w:spacing w:val="-5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sofia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issoi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e......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nemic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amic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rel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</w:t>
      </w:r>
      <w:r w:rsidRPr="00014F49">
        <w:rPr>
          <w:spacing w:val="-2"/>
          <w:sz w:val="24"/>
          <w:szCs w:val="24"/>
          <w:lang w:val="it-IT"/>
        </w:rPr>
        <w:t>as</w:t>
      </w:r>
      <w:r w:rsidRPr="00014F49">
        <w:rPr>
          <w:spacing w:val="-3"/>
          <w:sz w:val="24"/>
          <w:szCs w:val="24"/>
          <w:lang w:val="it-IT"/>
        </w:rPr>
        <w:t>miss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oni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ofono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omogeneo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issoide......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uguale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verso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utile.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poligono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polivalente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poliglot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issoide.......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to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le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ogi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ogr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biog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etica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soide....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ta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elat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su</w:t>
      </w:r>
      <w:r w:rsidRPr="00014F49">
        <w:rPr>
          <w:spacing w:val="-3"/>
          <w:sz w:val="24"/>
          <w:szCs w:val="24"/>
          <w:lang w:val="it-IT"/>
        </w:rPr>
        <w:t>ffi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ien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81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X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Sottolineare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il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suffissoide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che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entra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nella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formazione</w:t>
      </w:r>
      <w:r w:rsidRPr="00014F49">
        <w:rPr>
          <w:i/>
          <w:spacing w:val="48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delle</w:t>
      </w:r>
      <w:r w:rsidRPr="00014F49">
        <w:rPr>
          <w:i/>
          <w:spacing w:val="48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varie</w:t>
      </w:r>
      <w:r w:rsidRPr="00014F49">
        <w:rPr>
          <w:i/>
          <w:spacing w:val="48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parole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poi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precisare</w:t>
      </w:r>
      <w:r w:rsidRPr="00014F49">
        <w:rPr>
          <w:i/>
          <w:spacing w:val="49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quale significato ha, scegliendolo tra quelli proposti: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estero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ilia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biblio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il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anglo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ilia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ide......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5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odi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dolor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nev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alg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g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scia</w:t>
      </w:r>
      <w:r w:rsidRPr="00014F49">
        <w:rPr>
          <w:spacing w:val="-2"/>
          <w:sz w:val="24"/>
          <w:szCs w:val="24"/>
          <w:lang w:val="it-IT"/>
        </w:rPr>
        <w:t>ta</w:t>
      </w:r>
      <w:r w:rsidRPr="00014F49">
        <w:rPr>
          <w:spacing w:val="-3"/>
          <w:sz w:val="24"/>
          <w:szCs w:val="24"/>
          <w:lang w:val="it-IT"/>
        </w:rPr>
        <w:t>lgia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issoide..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ore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acere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voglia.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omicida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suicida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parricida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suffissoide.....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nemico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uccisore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utan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fico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olif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mun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su</w:t>
      </w:r>
      <w:r w:rsidRPr="00014F49">
        <w:rPr>
          <w:spacing w:val="-3"/>
          <w:sz w:val="24"/>
          <w:szCs w:val="24"/>
          <w:lang w:val="it-IT"/>
        </w:rPr>
        <w:t>ff</w:t>
      </w:r>
      <w:r w:rsidRPr="00014F49">
        <w:rPr>
          <w:spacing w:val="-5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ssoide.......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</w:t>
      </w:r>
      <w:r w:rsidRPr="00014F49">
        <w:rPr>
          <w:spacing w:val="-4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vuole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dice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lacri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ogeno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geno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elettro</w:t>
      </w:r>
      <w:r w:rsidRPr="00014F49">
        <w:rPr>
          <w:spacing w:val="-5"/>
          <w:sz w:val="24"/>
          <w:szCs w:val="24"/>
          <w:lang w:val="it-IT"/>
        </w:rPr>
        <w:t>g</w:t>
      </w:r>
      <w:r w:rsidRPr="00014F49">
        <w:rPr>
          <w:spacing w:val="-3"/>
          <w:sz w:val="24"/>
          <w:szCs w:val="24"/>
          <w:lang w:val="it-IT"/>
        </w:rPr>
        <w:t>eno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suffis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oide.....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significa: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produce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consuma</w:t>
      </w:r>
      <w:r w:rsidRPr="00014F49">
        <w:rPr>
          <w:sz w:val="24"/>
          <w:szCs w:val="24"/>
          <w:lang w:val="it-IT"/>
        </w:rPr>
        <w:t>;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uccide.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8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X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bas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nizion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ver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indicar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prefissoid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suffissoid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è </w:t>
      </w:r>
      <w:r w:rsidRPr="00014F49">
        <w:rPr>
          <w:i/>
          <w:spacing w:val="-3"/>
          <w:sz w:val="24"/>
          <w:szCs w:val="24"/>
          <w:lang w:val="it-IT"/>
        </w:rPr>
        <w:t>fo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a: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32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corrett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scrivere</w:t>
      </w:r>
      <w:r w:rsidR="00F149D1">
        <w:rPr>
          <w:spacing w:val="-3"/>
          <w:sz w:val="24"/>
          <w:szCs w:val="24"/>
          <w:lang w:val="it-IT"/>
        </w:rPr>
        <w:t>:</w:t>
      </w:r>
    </w:p>
    <w:p w:rsidR="00A84997" w:rsidRPr="00014F49" w:rsidRDefault="0048791F" w:rsidP="007C2930">
      <w:pPr>
        <w:spacing w:before="29"/>
        <w:ind w:left="120" w:right="7482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8115"/>
        <w:jc w:val="both"/>
        <w:rPr>
          <w:sz w:val="24"/>
          <w:szCs w:val="24"/>
          <w:lang w:val="it-IT"/>
        </w:rPr>
      </w:pP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mo</w:t>
      </w:r>
      <w:r w:rsidRPr="00014F49">
        <w:rPr>
          <w:spacing w:val="-2"/>
          <w:sz w:val="24"/>
          <w:szCs w:val="24"/>
          <w:lang w:val="it-IT"/>
        </w:rPr>
        <w:t>lt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e:</w:t>
      </w:r>
    </w:p>
    <w:p w:rsidR="00A84997" w:rsidRPr="00014F49" w:rsidRDefault="0048791F" w:rsidP="007C2930">
      <w:pPr>
        <w:ind w:left="120" w:right="787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gove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790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desc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izion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cuno:</w:t>
      </w:r>
    </w:p>
    <w:p w:rsidR="00A84997" w:rsidRPr="00014F49" w:rsidRDefault="0048791F" w:rsidP="007C2930">
      <w:pPr>
        <w:ind w:left="120" w:right="7706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stud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che:</w:t>
      </w:r>
    </w:p>
    <w:p w:rsidR="00A84997" w:rsidRPr="00014F49" w:rsidRDefault="0048791F" w:rsidP="007C2930">
      <w:pPr>
        <w:ind w:left="120" w:right="7255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lont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no:</w:t>
      </w:r>
    </w:p>
    <w:p w:rsidR="00A84997" w:rsidRPr="00014F49" w:rsidRDefault="0048791F" w:rsidP="007C2930">
      <w:pPr>
        <w:ind w:left="120" w:right="8446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scrittur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segreta: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5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XII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Tr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seguono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individuare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spiegandon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significato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prefissoid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suo sign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fica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originar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o 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invece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prefissoid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dive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va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pacing w:val="-1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colar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onti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efis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id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g</w:t>
      </w:r>
      <w:r w:rsidRPr="00014F49">
        <w:rPr>
          <w:i/>
          <w:spacing w:val="-3"/>
          <w:sz w:val="24"/>
          <w:szCs w:val="24"/>
          <w:lang w:val="it-IT"/>
        </w:rPr>
        <w:t>inario:</w:t>
      </w:r>
    </w:p>
    <w:p w:rsidR="00A84997" w:rsidRDefault="00A84997" w:rsidP="007C2930">
      <w:pPr>
        <w:spacing w:before="6"/>
        <w:rPr>
          <w:sz w:val="24"/>
          <w:szCs w:val="24"/>
          <w:lang w:val="it-IT"/>
        </w:rPr>
      </w:pPr>
    </w:p>
    <w:p w:rsidR="00D5065E" w:rsidRPr="00014F49" w:rsidRDefault="00D5065E" w:rsidP="007C2930">
      <w:pPr>
        <w:spacing w:before="6"/>
        <w:rPr>
          <w:sz w:val="24"/>
          <w:szCs w:val="24"/>
          <w:lang w:val="it-IT"/>
        </w:rPr>
        <w:sectPr w:rsidR="00D5065E" w:rsidRPr="00014F49"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telegra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televisione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teleutente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telegiornale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teleco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ndo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telecrazia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telespettatore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teleschermo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10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teleobiettivo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teledipendenza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x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teleabbona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telenovela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telecomunicazioni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og</w:t>
      </w:r>
      <w:r w:rsidRPr="00014F49">
        <w:rPr>
          <w:spacing w:val="-2"/>
          <w:sz w:val="24"/>
          <w:szCs w:val="24"/>
          <w:lang w:val="it-IT"/>
        </w:rPr>
        <w:t>ra</w:t>
      </w:r>
      <w:r w:rsidRPr="00014F49">
        <w:rPr>
          <w:spacing w:val="-3"/>
          <w:sz w:val="24"/>
          <w:szCs w:val="24"/>
          <w:lang w:val="it-IT"/>
        </w:rPr>
        <w:t>mma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telecronista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telescopia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tele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ilm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1718" w:space="3712"/>
            <w:col w:w="471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20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teleriscaldamento</w:t>
      </w:r>
    </w:p>
    <w:p w:rsidR="00A84997" w:rsidRPr="00014F49" w:rsidRDefault="00A84997" w:rsidP="007C2930">
      <w:pPr>
        <w:spacing w:before="12"/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21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automobile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autodidatta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autor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messa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autoadesivo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autono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eggio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autocritica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autogrill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autocontrol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autoraduno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autof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nzi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nto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position w:val="-1"/>
          <w:sz w:val="24"/>
          <w:szCs w:val="24"/>
          <w:lang w:val="it-IT"/>
        </w:rPr>
        <w:t>31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automezzo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32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autonom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autorete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autosuf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iciente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autogestione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autodistruttivo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autociste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autoaccens</w:t>
      </w:r>
      <w:r w:rsidRPr="00014F49">
        <w:rPr>
          <w:spacing w:val="-2"/>
          <w:sz w:val="24"/>
          <w:szCs w:val="24"/>
          <w:lang w:val="it-IT"/>
        </w:rPr>
        <w:t>io</w:t>
      </w:r>
      <w:r w:rsidRPr="00014F49">
        <w:rPr>
          <w:spacing w:val="-3"/>
          <w:sz w:val="24"/>
          <w:szCs w:val="24"/>
          <w:lang w:val="it-IT"/>
        </w:rPr>
        <w:t>ne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autosalone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autoaccesso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io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autocensu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2213" w:space="3217"/>
            <w:col w:w="4710"/>
          </w:cols>
        </w:sectPr>
      </w:pPr>
      <w:r w:rsidRPr="00014F49">
        <w:rPr>
          <w:spacing w:val="-4"/>
          <w:position w:val="-1"/>
          <w:sz w:val="24"/>
          <w:szCs w:val="24"/>
          <w:lang w:val="it-IT"/>
        </w:rPr>
        <w:t>42</w:t>
      </w:r>
      <w:r w:rsidRPr="00014F49">
        <w:rPr>
          <w:position w:val="-1"/>
          <w:sz w:val="24"/>
          <w:szCs w:val="24"/>
          <w:lang w:val="it-IT"/>
        </w:rPr>
        <w:t>.</w:t>
      </w:r>
      <w:r w:rsidRPr="00014F49">
        <w:rPr>
          <w:spacing w:val="7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autove</w:t>
      </w:r>
      <w:r w:rsidRPr="00014F49">
        <w:rPr>
          <w:spacing w:val="-2"/>
          <w:position w:val="-1"/>
          <w:sz w:val="24"/>
          <w:szCs w:val="24"/>
          <w:lang w:val="it-IT"/>
        </w:rPr>
        <w:t>l</w:t>
      </w:r>
      <w:r w:rsidRPr="00014F49">
        <w:rPr>
          <w:spacing w:val="-3"/>
          <w:position w:val="-1"/>
          <w:sz w:val="24"/>
          <w:szCs w:val="24"/>
          <w:lang w:val="it-IT"/>
        </w:rPr>
        <w:t>ox</w:t>
      </w:r>
    </w:p>
    <w:p w:rsidR="00A84997" w:rsidRPr="00014F49" w:rsidRDefault="00A84997" w:rsidP="007C2930">
      <w:pPr>
        <w:spacing w:before="13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XII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Coll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v</w:t>
      </w:r>
      <w:r w:rsidRPr="00014F49">
        <w:rPr>
          <w:i/>
          <w:spacing w:val="-4"/>
          <w:position w:val="-1"/>
          <w:sz w:val="24"/>
          <w:szCs w:val="24"/>
          <w:lang w:val="it-IT"/>
        </w:rPr>
        <w:t>o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</w:t>
      </w:r>
      <w:r w:rsidRPr="00014F49">
        <w:rPr>
          <w:i/>
          <w:spacing w:val="-4"/>
          <w:position w:val="-1"/>
          <w:sz w:val="24"/>
          <w:szCs w:val="24"/>
          <w:lang w:val="it-IT"/>
        </w:rPr>
        <w:t>a</w:t>
      </w:r>
      <w:r w:rsidRPr="00014F49">
        <w:rPr>
          <w:i/>
          <w:spacing w:val="-3"/>
          <w:position w:val="-1"/>
          <w:sz w:val="24"/>
          <w:szCs w:val="24"/>
          <w:lang w:val="it-IT"/>
        </w:rPr>
        <w:t>bo</w:t>
      </w:r>
      <w:r w:rsidRPr="00014F49">
        <w:rPr>
          <w:i/>
          <w:spacing w:val="-2"/>
          <w:position w:val="-1"/>
          <w:sz w:val="24"/>
          <w:szCs w:val="24"/>
          <w:lang w:val="it-IT"/>
        </w:rPr>
        <w:t>l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grupp</w:t>
      </w:r>
      <w:r w:rsidRPr="00014F49">
        <w:rPr>
          <w:i/>
          <w:position w:val="-1"/>
          <w:sz w:val="24"/>
          <w:szCs w:val="24"/>
          <w:lang w:val="it-IT"/>
        </w:rPr>
        <w:t>i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B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pe</w:t>
      </w:r>
      <w:r w:rsidRPr="00014F49">
        <w:rPr>
          <w:i/>
          <w:position w:val="-1"/>
          <w:sz w:val="24"/>
          <w:szCs w:val="24"/>
          <w:lang w:val="it-IT"/>
        </w:rPr>
        <w:t>r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for</w:t>
      </w:r>
      <w:r w:rsidRPr="00014F49">
        <w:rPr>
          <w:i/>
          <w:spacing w:val="-4"/>
          <w:position w:val="-1"/>
          <w:sz w:val="24"/>
          <w:szCs w:val="24"/>
          <w:lang w:val="it-IT"/>
        </w:rPr>
        <w:t>m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parol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co</w:t>
      </w:r>
      <w:r w:rsidRPr="00014F49">
        <w:rPr>
          <w:i/>
          <w:spacing w:val="-4"/>
          <w:position w:val="-1"/>
          <w:sz w:val="24"/>
          <w:szCs w:val="24"/>
          <w:lang w:val="it-IT"/>
        </w:rPr>
        <w:t>m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po</w:t>
      </w:r>
      <w:r w:rsidRPr="00014F49">
        <w:rPr>
          <w:i/>
          <w:spacing w:val="-4"/>
          <w:position w:val="-1"/>
          <w:sz w:val="24"/>
          <w:szCs w:val="24"/>
          <w:lang w:val="it-IT"/>
        </w:rPr>
        <w:t>s</w:t>
      </w:r>
      <w:r w:rsidRPr="00014F49">
        <w:rPr>
          <w:i/>
          <w:spacing w:val="-3"/>
          <w:position w:val="-1"/>
          <w:sz w:val="24"/>
          <w:szCs w:val="24"/>
          <w:lang w:val="it-IT"/>
        </w:rPr>
        <w:t>t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position w:val="-1"/>
          <w:sz w:val="24"/>
          <w:szCs w:val="24"/>
          <w:lang w:val="it-IT"/>
        </w:rPr>
        <w:t>o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uni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t</w:t>
      </w:r>
      <w:r w:rsidRPr="00014F49">
        <w:rPr>
          <w:i/>
          <w:position w:val="-1"/>
          <w:sz w:val="24"/>
          <w:szCs w:val="24"/>
          <w:lang w:val="it-IT"/>
        </w:rPr>
        <w:t>à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s</w:t>
      </w:r>
      <w:r w:rsidRPr="00014F49">
        <w:rPr>
          <w:i/>
          <w:spacing w:val="-4"/>
          <w:position w:val="-1"/>
          <w:sz w:val="24"/>
          <w:szCs w:val="24"/>
          <w:lang w:val="it-IT"/>
        </w:rPr>
        <w:t>u</w:t>
      </w:r>
      <w:r w:rsidRPr="00014F49">
        <w:rPr>
          <w:i/>
          <w:spacing w:val="-3"/>
          <w:position w:val="-1"/>
          <w:sz w:val="24"/>
          <w:szCs w:val="24"/>
          <w:lang w:val="it-IT"/>
        </w:rPr>
        <w:t>per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ori:</w:t>
      </w:r>
    </w:p>
    <w:p w:rsidR="00A84997" w:rsidRDefault="00A84997" w:rsidP="007C2930">
      <w:pPr>
        <w:spacing w:before="11"/>
        <w:rPr>
          <w:sz w:val="24"/>
          <w:szCs w:val="24"/>
          <w:lang w:val="it-IT"/>
        </w:rPr>
      </w:pPr>
    </w:p>
    <w:p w:rsidR="00D5065E" w:rsidRPr="00014F49" w:rsidRDefault="00D5065E" w:rsidP="007C2930">
      <w:pPr>
        <w:spacing w:before="11"/>
        <w:rPr>
          <w:sz w:val="24"/>
          <w:szCs w:val="24"/>
          <w:lang w:val="it-IT"/>
        </w:rPr>
        <w:sectPr w:rsidR="00D5065E" w:rsidRPr="00014F49">
          <w:type w:val="continuous"/>
          <w:pgSz w:w="12240" w:h="15840"/>
          <w:pgMar w:top="1480" w:right="78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b/>
          <w:spacing w:val="-4"/>
          <w:sz w:val="24"/>
          <w:szCs w:val="24"/>
          <w:lang w:val="it-IT"/>
        </w:rPr>
        <w:lastRenderedPageBreak/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pelle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buono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nave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to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deposi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schiaccia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scuola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me</w:t>
      </w:r>
      <w:r w:rsidRPr="00014F49">
        <w:rPr>
          <w:spacing w:val="-2"/>
          <w:sz w:val="24"/>
          <w:szCs w:val="24"/>
          <w:lang w:val="it-IT"/>
        </w:rPr>
        <w:t>t</w:t>
      </w:r>
      <w:r w:rsidR="00F040F3">
        <w:rPr>
          <w:sz w:val="24"/>
          <w:szCs w:val="24"/>
          <w:lang w:val="it-IT"/>
        </w:rPr>
        <w:t>à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20" w:header="720" w:footer="720" w:gutter="0"/>
          <w:cols w:num="2" w:space="720" w:equalWidth="0">
            <w:col w:w="1158" w:space="4272"/>
            <w:col w:w="4710"/>
          </w:cols>
        </w:sect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cane</w:t>
      </w: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spacing w:before="4"/>
        <w:rPr>
          <w:sz w:val="24"/>
          <w:szCs w:val="24"/>
          <w:lang w:val="it-IT"/>
        </w:rPr>
        <w:sectPr w:rsidR="00A84997" w:rsidRPr="00014F49">
          <w:pgSz w:w="12240" w:h="15840"/>
          <w:pgMar w:top="1480" w:right="172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fe</w:t>
      </w:r>
      <w:r w:rsidRPr="00014F49">
        <w:rPr>
          <w:spacing w:val="-1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vagone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div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no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ne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guer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ind w:left="12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conferenza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</w:p>
    <w:p w:rsidR="00D5065E" w:rsidRDefault="00D5065E" w:rsidP="007C2930">
      <w:pPr>
        <w:ind w:left="120"/>
        <w:rPr>
          <w:b/>
          <w:spacing w:val="-4"/>
          <w:sz w:val="24"/>
          <w:szCs w:val="24"/>
          <w:lang w:val="it-IT"/>
        </w:rPr>
      </w:pPr>
    </w:p>
    <w:p w:rsidR="00A84997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b/>
          <w:spacing w:val="-4"/>
          <w:sz w:val="24"/>
          <w:szCs w:val="24"/>
          <w:lang w:val="it-IT"/>
        </w:rPr>
        <w:t>B</w:t>
      </w:r>
      <w:r w:rsidRPr="00014F49">
        <w:rPr>
          <w:sz w:val="24"/>
          <w:szCs w:val="24"/>
          <w:lang w:val="it-IT"/>
        </w:rPr>
        <w:t>:</w:t>
      </w:r>
    </w:p>
    <w:p w:rsidR="00D5065E" w:rsidRPr="00014F49" w:rsidRDefault="00D5065E" w:rsidP="007C2930">
      <w:pPr>
        <w:ind w:left="120"/>
        <w:rPr>
          <w:sz w:val="24"/>
          <w:szCs w:val="24"/>
          <w:lang w:val="it-IT"/>
        </w:rPr>
      </w:pPr>
    </w:p>
    <w:p w:rsidR="00A84997" w:rsidRPr="00014F49" w:rsidRDefault="0048791F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hi</w:t>
      </w:r>
    </w:p>
    <w:p w:rsidR="00A84997" w:rsidRPr="00014F49" w:rsidRDefault="0048791F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pa</w:t>
      </w:r>
    </w:p>
    <w:p w:rsidR="00A84997" w:rsidRPr="00014F49" w:rsidRDefault="0048791F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campo</w:t>
      </w:r>
    </w:p>
    <w:p w:rsidR="00A84997" w:rsidRPr="00014F49" w:rsidRDefault="0048791F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noci</w:t>
      </w:r>
    </w:p>
    <w:p w:rsidR="00A84997" w:rsidRPr="00014F49" w:rsidRDefault="0048791F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poliziotto</w:t>
      </w:r>
    </w:p>
    <w:p w:rsidR="00A84997" w:rsidRPr="00014F49" w:rsidRDefault="0048791F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chiave</w:t>
      </w:r>
    </w:p>
    <w:p w:rsidR="00D5065E" w:rsidRPr="00014F49" w:rsidRDefault="00D5065E" w:rsidP="00D5065E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verde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carte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letto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sconto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bagagli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settimana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rossa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turno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ristorante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traghetto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mpo</w:t>
      </w:r>
    </w:p>
    <w:p w:rsidR="00D5065E" w:rsidRPr="00014F49" w:rsidRDefault="00D5065E" w:rsidP="00D5065E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gu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da</w:t>
      </w:r>
    </w:p>
    <w:p w:rsidR="00A84997" w:rsidRPr="00D5065E" w:rsidRDefault="00D5065E" w:rsidP="00D5065E">
      <w:pPr>
        <w:spacing w:before="29"/>
        <w:ind w:left="120"/>
        <w:rPr>
          <w:sz w:val="24"/>
          <w:szCs w:val="24"/>
          <w:lang w:val="it-IT"/>
        </w:rPr>
        <w:sectPr w:rsidR="00A84997" w:rsidRPr="00D5065E">
          <w:type w:val="continuous"/>
          <w:pgSz w:w="12240" w:h="15840"/>
          <w:pgMar w:top="1480" w:right="1720" w:bottom="280" w:left="1320" w:header="720" w:footer="720" w:gutter="0"/>
          <w:cols w:num="2" w:space="720" w:equalWidth="0">
            <w:col w:w="1501" w:space="3929"/>
            <w:col w:w="3770"/>
          </w:cols>
        </w:sectPr>
      </w:pPr>
      <w:r w:rsidRPr="00D5065E">
        <w:rPr>
          <w:spacing w:val="-4"/>
          <w:sz w:val="24"/>
          <w:szCs w:val="24"/>
          <w:lang w:val="it-IT"/>
        </w:rPr>
        <w:t>20</w:t>
      </w:r>
      <w:r w:rsidRPr="00D5065E">
        <w:rPr>
          <w:sz w:val="24"/>
          <w:szCs w:val="24"/>
          <w:lang w:val="it-IT"/>
        </w:rPr>
        <w:t>.</w:t>
      </w:r>
      <w:r w:rsidRPr="00D5065E">
        <w:rPr>
          <w:spacing w:val="7"/>
          <w:sz w:val="24"/>
          <w:szCs w:val="24"/>
          <w:lang w:val="it-IT"/>
        </w:rPr>
        <w:t xml:space="preserve"> </w:t>
      </w:r>
      <w:r w:rsidRPr="00D5065E">
        <w:rPr>
          <w:spacing w:val="-3"/>
          <w:sz w:val="24"/>
          <w:szCs w:val="24"/>
          <w:lang w:val="it-IT"/>
        </w:rPr>
        <w:t>via</w:t>
      </w:r>
      <w:r w:rsidRPr="00D5065E">
        <w:rPr>
          <w:lang w:val="it-IT"/>
        </w:rPr>
        <w:t xml:space="preserve"> </w:t>
      </w:r>
    </w:p>
    <w:p w:rsidR="00A84997" w:rsidRPr="00014F49" w:rsidRDefault="0048791F" w:rsidP="007C2930">
      <w:pPr>
        <w:spacing w:before="27"/>
        <w:ind w:left="3293" w:right="3246" w:firstLine="272"/>
        <w:rPr>
          <w:sz w:val="28"/>
          <w:szCs w:val="28"/>
          <w:lang w:val="it-IT"/>
        </w:rPr>
      </w:pPr>
      <w:r w:rsidRPr="00014F49">
        <w:rPr>
          <w:b/>
          <w:spacing w:val="-3"/>
          <w:sz w:val="28"/>
          <w:szCs w:val="28"/>
          <w:lang w:val="it-IT"/>
        </w:rPr>
        <w:lastRenderedPageBreak/>
        <w:t>FAMIGLI</w:t>
      </w:r>
      <w:r w:rsidRPr="00014F49">
        <w:rPr>
          <w:b/>
          <w:sz w:val="28"/>
          <w:szCs w:val="28"/>
          <w:lang w:val="it-IT"/>
        </w:rPr>
        <w:t>E</w:t>
      </w:r>
      <w:r w:rsidRPr="00014F49">
        <w:rPr>
          <w:b/>
          <w:spacing w:val="-20"/>
          <w:sz w:val="28"/>
          <w:szCs w:val="28"/>
          <w:lang w:val="it-IT"/>
        </w:rPr>
        <w:t xml:space="preserve"> </w:t>
      </w:r>
      <w:r w:rsidRPr="00014F49">
        <w:rPr>
          <w:b/>
          <w:spacing w:val="-3"/>
          <w:sz w:val="28"/>
          <w:szCs w:val="28"/>
          <w:lang w:val="it-IT"/>
        </w:rPr>
        <w:t>D</w:t>
      </w:r>
      <w:r w:rsidRPr="00014F49">
        <w:rPr>
          <w:b/>
          <w:sz w:val="28"/>
          <w:szCs w:val="28"/>
          <w:lang w:val="it-IT"/>
        </w:rPr>
        <w:t>I</w:t>
      </w:r>
      <w:r w:rsidRPr="00014F49">
        <w:rPr>
          <w:b/>
          <w:spacing w:val="-9"/>
          <w:sz w:val="28"/>
          <w:szCs w:val="28"/>
          <w:lang w:val="it-IT"/>
        </w:rPr>
        <w:t xml:space="preserve"> </w:t>
      </w:r>
      <w:r w:rsidRPr="00014F49">
        <w:rPr>
          <w:b/>
          <w:spacing w:val="-3"/>
          <w:sz w:val="28"/>
          <w:szCs w:val="28"/>
          <w:lang w:val="it-IT"/>
        </w:rPr>
        <w:t>PAROLE (FAMIGLI</w:t>
      </w:r>
      <w:r w:rsidRPr="00014F49">
        <w:rPr>
          <w:b/>
          <w:sz w:val="28"/>
          <w:szCs w:val="28"/>
          <w:lang w:val="it-IT"/>
        </w:rPr>
        <w:t>E</w:t>
      </w:r>
      <w:r w:rsidRPr="00014F49">
        <w:rPr>
          <w:b/>
          <w:spacing w:val="-21"/>
          <w:sz w:val="28"/>
          <w:szCs w:val="28"/>
          <w:lang w:val="it-IT"/>
        </w:rPr>
        <w:t xml:space="preserve"> </w:t>
      </w:r>
      <w:r w:rsidRPr="00014F49">
        <w:rPr>
          <w:b/>
          <w:spacing w:val="-3"/>
          <w:sz w:val="28"/>
          <w:szCs w:val="28"/>
          <w:lang w:val="it-IT"/>
        </w:rPr>
        <w:t>SEMANTICHE)</w:t>
      </w:r>
    </w:p>
    <w:p w:rsidR="00A84997" w:rsidRPr="00014F49" w:rsidRDefault="00A84997" w:rsidP="007C2930">
      <w:pPr>
        <w:spacing w:before="11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)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position w:val="-1"/>
          <w:sz w:val="24"/>
          <w:szCs w:val="24"/>
          <w:lang w:val="it-IT"/>
        </w:rPr>
        <w:t>Co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t</w:t>
      </w:r>
      <w:r w:rsidRPr="00014F49">
        <w:rPr>
          <w:i/>
          <w:spacing w:val="-3"/>
          <w:position w:val="-1"/>
          <w:sz w:val="24"/>
          <w:szCs w:val="24"/>
          <w:lang w:val="it-IT"/>
        </w:rPr>
        <w:t>r</w:t>
      </w:r>
      <w:r w:rsidRPr="00014F49">
        <w:rPr>
          <w:i/>
          <w:spacing w:val="-4"/>
          <w:position w:val="-1"/>
          <w:sz w:val="24"/>
          <w:szCs w:val="24"/>
          <w:lang w:val="it-IT"/>
        </w:rPr>
        <w:t>u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spacing w:val="-3"/>
          <w:position w:val="-1"/>
          <w:sz w:val="24"/>
          <w:szCs w:val="24"/>
          <w:lang w:val="it-IT"/>
        </w:rPr>
        <w:t>r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l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f</w:t>
      </w:r>
      <w:r w:rsidRPr="00014F49">
        <w:rPr>
          <w:i/>
          <w:spacing w:val="-4"/>
          <w:position w:val="-1"/>
          <w:sz w:val="24"/>
          <w:szCs w:val="24"/>
          <w:lang w:val="it-IT"/>
        </w:rPr>
        <w:t>a</w:t>
      </w:r>
      <w:r w:rsidRPr="00014F49">
        <w:rPr>
          <w:i/>
          <w:spacing w:val="-2"/>
          <w:position w:val="-1"/>
          <w:sz w:val="24"/>
          <w:szCs w:val="24"/>
          <w:lang w:val="it-IT"/>
        </w:rPr>
        <w:t>mi</w:t>
      </w:r>
      <w:r w:rsidRPr="00014F49">
        <w:rPr>
          <w:i/>
          <w:spacing w:val="-4"/>
          <w:position w:val="-1"/>
          <w:sz w:val="24"/>
          <w:szCs w:val="24"/>
          <w:lang w:val="it-IT"/>
        </w:rPr>
        <w:t>g</w:t>
      </w:r>
      <w:r w:rsidRPr="00014F49">
        <w:rPr>
          <w:i/>
          <w:spacing w:val="-3"/>
          <w:position w:val="-1"/>
          <w:sz w:val="24"/>
          <w:szCs w:val="24"/>
          <w:lang w:val="it-IT"/>
        </w:rPr>
        <w:t>l</w:t>
      </w:r>
      <w:r w:rsidRPr="00014F49">
        <w:rPr>
          <w:i/>
          <w:spacing w:val="-2"/>
          <w:position w:val="-1"/>
          <w:sz w:val="24"/>
          <w:szCs w:val="24"/>
          <w:lang w:val="it-IT"/>
        </w:rPr>
        <w:t>i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4"/>
          <w:position w:val="-1"/>
          <w:sz w:val="24"/>
          <w:szCs w:val="24"/>
          <w:lang w:val="it-IT"/>
        </w:rPr>
        <w:t>m</w:t>
      </w:r>
      <w:r w:rsidRPr="00014F49">
        <w:rPr>
          <w:i/>
          <w:spacing w:val="-2"/>
          <w:position w:val="-1"/>
          <w:sz w:val="24"/>
          <w:szCs w:val="24"/>
          <w:lang w:val="it-IT"/>
        </w:rPr>
        <w:t>a</w:t>
      </w:r>
      <w:r w:rsidRPr="00014F49">
        <w:rPr>
          <w:i/>
          <w:spacing w:val="-5"/>
          <w:position w:val="-1"/>
          <w:sz w:val="24"/>
          <w:szCs w:val="24"/>
          <w:lang w:val="it-IT"/>
        </w:rPr>
        <w:t>n</w:t>
      </w:r>
      <w:r w:rsidRPr="00014F49">
        <w:rPr>
          <w:i/>
          <w:spacing w:val="-3"/>
          <w:position w:val="-1"/>
          <w:sz w:val="24"/>
          <w:szCs w:val="24"/>
          <w:lang w:val="it-IT"/>
        </w:rPr>
        <w:t>ti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</w:t>
      </w:r>
      <w:r w:rsidRPr="00014F49">
        <w:rPr>
          <w:i/>
          <w:position w:val="-1"/>
          <w:sz w:val="24"/>
          <w:szCs w:val="24"/>
          <w:lang w:val="it-IT"/>
        </w:rPr>
        <w:t>l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morf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m</w:t>
      </w:r>
      <w:r w:rsidRPr="00014F49">
        <w:rPr>
          <w:i/>
          <w:position w:val="-1"/>
          <w:sz w:val="24"/>
          <w:szCs w:val="24"/>
          <w:lang w:val="it-IT"/>
        </w:rPr>
        <w:t>a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l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es</w:t>
      </w:r>
      <w:r w:rsidRPr="00014F49">
        <w:rPr>
          <w:i/>
          <w:spacing w:val="-4"/>
          <w:position w:val="-1"/>
          <w:sz w:val="24"/>
          <w:szCs w:val="24"/>
          <w:lang w:val="it-IT"/>
        </w:rPr>
        <w:t>s</w:t>
      </w:r>
      <w:r w:rsidRPr="00014F49">
        <w:rPr>
          <w:i/>
          <w:spacing w:val="-3"/>
          <w:position w:val="-1"/>
          <w:sz w:val="24"/>
          <w:szCs w:val="24"/>
          <w:lang w:val="it-IT"/>
        </w:rPr>
        <w:t>ical</w:t>
      </w:r>
      <w:r w:rsidRPr="00014F49">
        <w:rPr>
          <w:i/>
          <w:position w:val="-1"/>
          <w:sz w:val="24"/>
          <w:szCs w:val="24"/>
          <w:lang w:val="it-IT"/>
        </w:rPr>
        <w:t>e</w:t>
      </w:r>
      <w:r w:rsidRPr="00014F49">
        <w:rPr>
          <w:i/>
          <w:spacing w:val="-5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u w:val="single" w:color="000000"/>
          <w:lang w:val="it-IT"/>
        </w:rPr>
        <w:t>c</w:t>
      </w:r>
      <w:r w:rsidRPr="00014F49">
        <w:rPr>
          <w:i/>
          <w:spacing w:val="-4"/>
          <w:position w:val="-1"/>
          <w:sz w:val="24"/>
          <w:szCs w:val="24"/>
          <w:u w:val="single" w:color="000000"/>
          <w:lang w:val="it-IT"/>
        </w:rPr>
        <w:t>a</w:t>
      </w:r>
      <w:r w:rsidRPr="00014F49">
        <w:rPr>
          <w:i/>
          <w:spacing w:val="-3"/>
          <w:position w:val="-1"/>
          <w:sz w:val="24"/>
          <w:szCs w:val="24"/>
          <w:u w:val="single" w:color="000000"/>
          <w:lang w:val="it-IT"/>
        </w:rPr>
        <w:t>rt</w:t>
      </w:r>
      <w:r w:rsidRPr="00014F49">
        <w:rPr>
          <w:i/>
          <w:spacing w:val="-2"/>
          <w:position w:val="-1"/>
          <w:sz w:val="24"/>
          <w:szCs w:val="24"/>
          <w:u w:val="single" w:color="000000"/>
          <w:lang w:val="it-IT"/>
        </w:rPr>
        <w:t>-</w:t>
      </w:r>
      <w:r w:rsidRPr="00014F49">
        <w:rPr>
          <w:i/>
          <w:position w:val="-1"/>
          <w:sz w:val="24"/>
          <w:szCs w:val="24"/>
          <w:lang w:val="it-IT"/>
        </w:rPr>
        <w:t>.</w:t>
      </w: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spacing w:before="4"/>
        <w:rPr>
          <w:lang w:val="it-IT"/>
        </w:rPr>
      </w:pPr>
    </w:p>
    <w:p w:rsidR="00A84997" w:rsidRPr="00014F49" w:rsidRDefault="0048791F" w:rsidP="007C2930">
      <w:pPr>
        <w:spacing w:before="34"/>
        <w:ind w:left="120" w:right="75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Cost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'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serc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z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</w:t>
      </w:r>
      <w:r w:rsidRPr="00014F49">
        <w:rPr>
          <w:i/>
          <w:spacing w:val="-2"/>
          <w:sz w:val="24"/>
          <w:szCs w:val="24"/>
          <w:lang w:val="it-IT"/>
        </w:rPr>
        <w:t>ec</w:t>
      </w:r>
      <w:r w:rsidRPr="00014F49">
        <w:rPr>
          <w:i/>
          <w:spacing w:val="-3"/>
          <w:sz w:val="24"/>
          <w:szCs w:val="24"/>
          <w:lang w:val="it-IT"/>
        </w:rPr>
        <w:t>ed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famigli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semantich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morfem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lessical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mar</w:t>
      </w:r>
      <w:r w:rsidRPr="00014F49">
        <w:rPr>
          <w:i/>
          <w:spacing w:val="-5"/>
          <w:sz w:val="24"/>
          <w:szCs w:val="24"/>
          <w:u w:val="single" w:color="000000"/>
          <w:lang w:val="it-IT"/>
        </w:rPr>
        <w:t>-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dorm</w:t>
      </w:r>
      <w:r w:rsidRPr="00014F49">
        <w:rPr>
          <w:i/>
          <w:spacing w:val="-2"/>
          <w:sz w:val="24"/>
          <w:szCs w:val="24"/>
          <w:u w:val="single" w:color="000000"/>
          <w:lang w:val="it-IT"/>
        </w:rPr>
        <w:t>-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4"/>
          <w:sz w:val="24"/>
          <w:szCs w:val="24"/>
          <w:u w:val="single" w:color="000000"/>
          <w:lang w:val="it-IT"/>
        </w:rPr>
        <w:t>gio</w:t>
      </w:r>
      <w:r w:rsidRPr="00014F49">
        <w:rPr>
          <w:i/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i/>
          <w:spacing w:val="-4"/>
          <w:sz w:val="24"/>
          <w:szCs w:val="24"/>
          <w:u w:val="single" w:color="000000"/>
          <w:lang w:val="it-IT"/>
        </w:rPr>
        <w:t>n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-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fior</w:t>
      </w:r>
      <w:r w:rsidRPr="00014F49">
        <w:rPr>
          <w:i/>
          <w:spacing w:val="-2"/>
          <w:sz w:val="24"/>
          <w:szCs w:val="24"/>
          <w:u w:val="single" w:color="000000"/>
          <w:lang w:val="it-IT"/>
        </w:rPr>
        <w:t>-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latt-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port</w:t>
      </w:r>
      <w:r w:rsidRPr="00014F49">
        <w:rPr>
          <w:i/>
          <w:spacing w:val="-4"/>
          <w:sz w:val="24"/>
          <w:szCs w:val="24"/>
          <w:u w:val="single" w:color="000000"/>
          <w:lang w:val="it-IT"/>
        </w:rPr>
        <w:t>-</w:t>
      </w:r>
      <w:r w:rsidRPr="00014F49">
        <w:rPr>
          <w:i/>
          <w:sz w:val="24"/>
          <w:szCs w:val="24"/>
          <w:lang w:val="it-IT"/>
        </w:rPr>
        <w:t>:</w:t>
      </w: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spacing w:before="4"/>
        <w:rPr>
          <w:sz w:val="22"/>
          <w:szCs w:val="22"/>
          <w:lang w:val="it-IT"/>
        </w:rPr>
      </w:pPr>
    </w:p>
    <w:p w:rsidR="00A84997" w:rsidRPr="00014F49" w:rsidRDefault="0048791F" w:rsidP="007C2930">
      <w:pPr>
        <w:spacing w:before="29"/>
        <w:ind w:left="120" w:right="79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2"/>
          <w:sz w:val="24"/>
          <w:szCs w:val="24"/>
          <w:lang w:val="it-IT"/>
        </w:rPr>
        <w:t>fa</w:t>
      </w:r>
      <w:r w:rsidRPr="00014F49">
        <w:rPr>
          <w:i/>
          <w:spacing w:val="-3"/>
          <w:sz w:val="24"/>
          <w:szCs w:val="24"/>
          <w:lang w:val="it-IT"/>
        </w:rPr>
        <w:t>migli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le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si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al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al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fann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famigli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 cu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rite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Indiv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duale.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350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onore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onorare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anza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onorario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onori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oneroso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onorabilità.</w:t>
      </w:r>
    </w:p>
    <w:p w:rsidR="00A84997" w:rsidRPr="00014F49" w:rsidRDefault="0048791F" w:rsidP="007C2930">
      <w:pPr>
        <w:ind w:left="120" w:right="1792"/>
        <w:jc w:val="both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migli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1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mant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onor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3"/>
          <w:sz w:val="24"/>
          <w:szCs w:val="24"/>
          <w:lang w:val="it-IT"/>
        </w:rPr>
        <w:t xml:space="preserve"> ("onore"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-3"/>
          <w:sz w:val="24"/>
          <w:szCs w:val="24"/>
          <w:lang w:val="it-IT"/>
        </w:rPr>
        <w:t>piede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piedone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pedo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appiedare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piedino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pedonale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piedi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tallo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piedipiatti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etanza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pedestre, pedalar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dat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pedagogo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n </w:t>
      </w:r>
      <w:r w:rsidRPr="00014F49">
        <w:rPr>
          <w:spacing w:val="-3"/>
          <w:sz w:val="24"/>
          <w:szCs w:val="24"/>
          <w:lang w:val="it-IT"/>
        </w:rPr>
        <w:t>fann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part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mantic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p</w:t>
      </w:r>
      <w:r w:rsidRPr="00014F49">
        <w:rPr>
          <w:spacing w:val="-2"/>
          <w:sz w:val="24"/>
          <w:szCs w:val="24"/>
          <w:u w:val="single" w:color="000000"/>
          <w:lang w:val="it-IT"/>
        </w:rPr>
        <w:t>ie</w:t>
      </w:r>
      <w:r w:rsidRPr="00014F49">
        <w:rPr>
          <w:spacing w:val="-4"/>
          <w:sz w:val="24"/>
          <w:szCs w:val="24"/>
          <w:u w:val="single" w:color="000000"/>
          <w:lang w:val="it-IT"/>
        </w:rPr>
        <w:t>d</w:t>
      </w:r>
      <w:r w:rsidRPr="00014F49">
        <w:rPr>
          <w:spacing w:val="-3"/>
          <w:sz w:val="24"/>
          <w:szCs w:val="24"/>
          <w:u w:val="single" w:color="000000"/>
          <w:lang w:val="it-IT"/>
        </w:rPr>
        <w:t>-/p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d-</w:t>
      </w:r>
      <w:r w:rsidRPr="00014F49">
        <w:rPr>
          <w:spacing w:val="-3"/>
          <w:sz w:val="24"/>
          <w:szCs w:val="24"/>
          <w:lang w:val="it-IT"/>
        </w:rPr>
        <w:t xml:space="preserve"> ("piede/pedone"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..……….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……...............</w:t>
      </w:r>
    </w:p>
    <w:p w:rsidR="00A84997" w:rsidRPr="00014F49" w:rsidRDefault="00A84997" w:rsidP="007C2930">
      <w:pPr>
        <w:spacing w:before="7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 w:right="82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interno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internare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internista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intern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glia semantic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intern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("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rno"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</w:t>
      </w:r>
      <w:r w:rsidRPr="00014F49">
        <w:rPr>
          <w:spacing w:val="-4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…….......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8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fumo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fuma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fum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bile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to</w:t>
      </w:r>
      <w:r w:rsidRPr="00014F49">
        <w:rPr>
          <w:spacing w:val="-2"/>
          <w:sz w:val="24"/>
          <w:szCs w:val="24"/>
          <w:lang w:val="it-IT"/>
        </w:rPr>
        <w:t>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fumet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fun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mbolo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4"/>
          <w:sz w:val="24"/>
          <w:szCs w:val="24"/>
          <w:lang w:val="it-IT"/>
        </w:rPr>
        <w:t xml:space="preserve"> f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mettistico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fumer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fumogeno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che 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fum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("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"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</w:t>
      </w:r>
    </w:p>
    <w:p w:rsidR="00A84997" w:rsidRPr="00014F49" w:rsidRDefault="00A84997" w:rsidP="007C2930">
      <w:pPr>
        <w:spacing w:before="7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 w:right="73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abile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stabi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ità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stanga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stanotte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="00D75E2E">
        <w:rPr>
          <w:spacing w:val="-3"/>
          <w:sz w:val="24"/>
          <w:szCs w:val="24"/>
          <w:lang w:val="it-IT"/>
        </w:rPr>
        <w:t>ab</w:t>
      </w:r>
      <w:r w:rsidRPr="00014F49">
        <w:rPr>
          <w:spacing w:val="-3"/>
          <w:sz w:val="24"/>
          <w:szCs w:val="24"/>
          <w:lang w:val="it-IT"/>
        </w:rPr>
        <w:t>il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zzare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stabilizzare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stabile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stabilit</w:t>
      </w:r>
      <w:r w:rsidRPr="00014F49">
        <w:rPr>
          <w:spacing w:val="-1"/>
          <w:sz w:val="24"/>
          <w:szCs w:val="24"/>
          <w:lang w:val="it-IT"/>
        </w:rPr>
        <w:t>à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dest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b</w:t>
      </w:r>
      <w:r w:rsidRPr="00014F49">
        <w:rPr>
          <w:spacing w:val="-3"/>
          <w:sz w:val="24"/>
          <w:szCs w:val="24"/>
          <w:lang w:val="it-IT"/>
        </w:rPr>
        <w:t>ili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za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3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star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3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3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3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3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3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semantic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star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3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("stare</w:t>
      </w:r>
      <w:r w:rsidRPr="00014F49">
        <w:rPr>
          <w:spacing w:val="-2"/>
          <w:sz w:val="24"/>
          <w:szCs w:val="24"/>
          <w:lang w:val="it-IT"/>
        </w:rPr>
        <w:t>"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3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sono</w:t>
      </w:r>
    </w:p>
    <w:p w:rsidR="00A84997" w:rsidRPr="00014F49" w:rsidRDefault="0048791F" w:rsidP="007C2930">
      <w:pPr>
        <w:ind w:left="120" w:right="6921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..........……….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……….............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tabs>
          <w:tab w:val="left" w:pos="520"/>
        </w:tabs>
        <w:ind w:left="120" w:right="76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)</w:t>
      </w:r>
      <w:r w:rsidRPr="00014F49">
        <w:rPr>
          <w:sz w:val="24"/>
          <w:szCs w:val="24"/>
          <w:lang w:val="it-IT"/>
        </w:rPr>
        <w:tab/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,  </w:t>
      </w:r>
      <w:r w:rsidRPr="00014F49">
        <w:rPr>
          <w:spacing w:val="2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giovinet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,  </w:t>
      </w:r>
      <w:r w:rsidRPr="00014F49">
        <w:rPr>
          <w:spacing w:val="2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gioven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ù</w:t>
      </w:r>
      <w:r w:rsidRPr="00014F49">
        <w:rPr>
          <w:sz w:val="24"/>
          <w:szCs w:val="24"/>
          <w:lang w:val="it-IT"/>
        </w:rPr>
        <w:t xml:space="preserve">,  </w:t>
      </w:r>
      <w:r w:rsidRPr="00014F49">
        <w:rPr>
          <w:spacing w:val="2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ring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re</w:t>
      </w:r>
      <w:r w:rsidRPr="00014F49">
        <w:rPr>
          <w:sz w:val="24"/>
          <w:szCs w:val="24"/>
          <w:lang w:val="it-IT"/>
        </w:rPr>
        <w:t xml:space="preserve">,  </w:t>
      </w:r>
      <w:r w:rsidRPr="00014F49">
        <w:rPr>
          <w:spacing w:val="2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ovanotto</w:t>
      </w:r>
      <w:r w:rsidRPr="00014F49">
        <w:rPr>
          <w:sz w:val="24"/>
          <w:szCs w:val="24"/>
          <w:lang w:val="it-IT"/>
        </w:rPr>
        <w:t xml:space="preserve">,  </w:t>
      </w:r>
      <w:r w:rsidRPr="00014F49">
        <w:rPr>
          <w:spacing w:val="2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giovia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,  </w:t>
      </w:r>
      <w:r w:rsidRPr="00014F49">
        <w:rPr>
          <w:spacing w:val="2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,  </w:t>
      </w:r>
      <w:r w:rsidRPr="00014F49">
        <w:rPr>
          <w:spacing w:val="2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giovanotton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ì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nast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ncel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 xml:space="preserve">n </w:t>
      </w:r>
      <w:r w:rsidRPr="00014F49">
        <w:rPr>
          <w:spacing w:val="-3"/>
          <w:sz w:val="24"/>
          <w:szCs w:val="24"/>
          <w:lang w:val="it-IT"/>
        </w:rPr>
        <w:t>fann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part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ntic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 xml:space="preserve">di </w:t>
      </w:r>
      <w:r w:rsidRPr="00014F49">
        <w:rPr>
          <w:spacing w:val="-3"/>
          <w:sz w:val="24"/>
          <w:szCs w:val="24"/>
          <w:u w:val="single" w:color="000000"/>
          <w:lang w:val="it-IT"/>
        </w:rPr>
        <w:t>giovan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(</w:t>
      </w:r>
      <w:r w:rsidRPr="00014F49">
        <w:rPr>
          <w:spacing w:val="-2"/>
          <w:sz w:val="24"/>
          <w:szCs w:val="24"/>
          <w:lang w:val="it-IT"/>
        </w:rPr>
        <w:t>"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ne"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.....……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…….</w:t>
      </w:r>
      <w:r w:rsidRPr="00014F49">
        <w:rPr>
          <w:spacing w:val="-1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..............</w:t>
      </w:r>
    </w:p>
    <w:p w:rsidR="00A84997" w:rsidRPr="00014F49" w:rsidRDefault="00A84997" w:rsidP="007C2930">
      <w:pPr>
        <w:spacing w:before="7"/>
        <w:rPr>
          <w:sz w:val="24"/>
          <w:szCs w:val="24"/>
          <w:lang w:val="it-IT"/>
        </w:rPr>
      </w:pPr>
    </w:p>
    <w:p w:rsidR="00A84997" w:rsidRPr="00014F49" w:rsidRDefault="0048791F" w:rsidP="00D5065E">
      <w:pPr>
        <w:spacing w:before="29"/>
        <w:ind w:left="120" w:right="78"/>
        <w:jc w:val="both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320" w:header="720" w:footer="720" w:gutter="0"/>
          <w:cols w:space="720"/>
        </w:sect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)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manina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nomet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nic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nicom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nie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novr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nuf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tto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nuale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nia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o, 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nat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parol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migli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se</w:t>
      </w:r>
      <w:r w:rsidRPr="00014F49">
        <w:rPr>
          <w:spacing w:val="-3"/>
          <w:sz w:val="24"/>
          <w:szCs w:val="24"/>
          <w:lang w:val="it-IT"/>
        </w:rPr>
        <w:t>manti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m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n</w:t>
      </w:r>
      <w:r w:rsidRPr="00014F49">
        <w:rPr>
          <w:sz w:val="24"/>
          <w:szCs w:val="24"/>
          <w:u w:val="single" w:color="000000"/>
          <w:lang w:val="it-IT"/>
        </w:rPr>
        <w:t>-</w:t>
      </w:r>
      <w:r w:rsidRPr="00014F49">
        <w:rPr>
          <w:spacing w:val="-3"/>
          <w:sz w:val="24"/>
          <w:szCs w:val="24"/>
          <w:lang w:val="it-IT"/>
        </w:rPr>
        <w:t xml:space="preserve"> ("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no"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 xml:space="preserve">..............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………..............</w:t>
      </w:r>
      <w:r w:rsidR="001C4B2A">
        <w:rPr>
          <w:spacing w:val="-3"/>
          <w:sz w:val="24"/>
          <w:szCs w:val="24"/>
          <w:lang w:val="it-IT"/>
        </w:rPr>
        <w:t>.....</w:t>
      </w:r>
    </w:p>
    <w:p w:rsidR="00A84997" w:rsidRPr="00014F49" w:rsidRDefault="0048791F" w:rsidP="007C2930">
      <w:pPr>
        <w:spacing w:before="23"/>
        <w:ind w:left="4222" w:right="4243"/>
        <w:jc w:val="center"/>
        <w:rPr>
          <w:sz w:val="28"/>
          <w:szCs w:val="28"/>
          <w:lang w:val="it-IT"/>
        </w:rPr>
      </w:pPr>
      <w:r w:rsidRPr="00014F49">
        <w:rPr>
          <w:b/>
          <w:spacing w:val="-3"/>
          <w:w w:val="99"/>
          <w:sz w:val="28"/>
          <w:szCs w:val="28"/>
          <w:lang w:val="it-IT"/>
        </w:rPr>
        <w:lastRenderedPageBreak/>
        <w:t>POLISEMIA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79"/>
        <w:rPr>
          <w:sz w:val="24"/>
          <w:szCs w:val="24"/>
          <w:lang w:val="it-IT"/>
        </w:rPr>
      </w:pP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2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hann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tutt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ù</w:t>
      </w:r>
      <w:r w:rsidRPr="00014F49">
        <w:rPr>
          <w:i/>
          <w:spacing w:val="2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gnifica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Scri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cias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tut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significa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che conosc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compon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ia</w:t>
      </w:r>
      <w:r w:rsidRPr="00014F49">
        <w:rPr>
          <w:i/>
          <w:spacing w:val="-2"/>
          <w:sz w:val="24"/>
          <w:szCs w:val="24"/>
          <w:lang w:val="it-IT"/>
        </w:rPr>
        <w:t>sc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ficati: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463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facol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à            </w:t>
      </w:r>
      <w:r w:rsidRPr="00014F49">
        <w:rPr>
          <w:spacing w:val="2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464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cod</w:t>
      </w:r>
      <w:r w:rsidRPr="00014F49">
        <w:rPr>
          <w:sz w:val="24"/>
          <w:szCs w:val="24"/>
          <w:lang w:val="it-IT"/>
        </w:rPr>
        <w:t xml:space="preserve">a               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464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giog</w:t>
      </w:r>
      <w:r w:rsidRPr="00014F49">
        <w:rPr>
          <w:sz w:val="24"/>
          <w:szCs w:val="24"/>
          <w:lang w:val="it-IT"/>
        </w:rPr>
        <w:t xml:space="preserve">o              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464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bisogn</w:t>
      </w:r>
      <w:r w:rsidRPr="00014F49">
        <w:rPr>
          <w:sz w:val="24"/>
          <w:szCs w:val="24"/>
          <w:lang w:val="it-IT"/>
        </w:rPr>
        <w:t xml:space="preserve">o          </w:t>
      </w:r>
      <w:r w:rsidRPr="00014F49">
        <w:rPr>
          <w:spacing w:val="3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464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sacc</w:t>
      </w:r>
      <w:r w:rsidRPr="00014F49">
        <w:rPr>
          <w:sz w:val="24"/>
          <w:szCs w:val="24"/>
          <w:lang w:val="it-IT"/>
        </w:rPr>
        <w:t xml:space="preserve">o              </w:t>
      </w:r>
      <w:r w:rsidRPr="00014F49">
        <w:rPr>
          <w:spacing w:val="19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464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arrestar</w:t>
      </w:r>
      <w:r w:rsidRPr="00014F49">
        <w:rPr>
          <w:sz w:val="24"/>
          <w:szCs w:val="24"/>
          <w:lang w:val="it-IT"/>
        </w:rPr>
        <w:t xml:space="preserve">e         </w:t>
      </w:r>
      <w:r w:rsidRPr="00014F49">
        <w:rPr>
          <w:spacing w:val="3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464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aggi</w:t>
      </w:r>
      <w:r w:rsidRPr="00014F49">
        <w:rPr>
          <w:sz w:val="24"/>
          <w:szCs w:val="24"/>
          <w:lang w:val="it-IT"/>
        </w:rPr>
        <w:t xml:space="preserve">o         </w:t>
      </w:r>
      <w:r w:rsidRPr="00014F49">
        <w:rPr>
          <w:spacing w:val="19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464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ac</w:t>
      </w:r>
      <w:r w:rsidRPr="00014F49">
        <w:rPr>
          <w:sz w:val="24"/>
          <w:szCs w:val="24"/>
          <w:lang w:val="it-IT"/>
        </w:rPr>
        <w:t xml:space="preserve">e            </w:t>
      </w:r>
      <w:r w:rsidRPr="00014F49">
        <w:rPr>
          <w:spacing w:val="2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00" w:right="8459" w:firstLine="14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 xml:space="preserve">- </w:t>
      </w:r>
      <w:r w:rsidRPr="00014F49">
        <w:rPr>
          <w:spacing w:val="-3"/>
          <w:sz w:val="24"/>
          <w:szCs w:val="24"/>
          <w:lang w:val="it-IT"/>
        </w:rPr>
        <w:t>vit</w:t>
      </w:r>
      <w:r w:rsidRPr="00014F49">
        <w:rPr>
          <w:sz w:val="24"/>
          <w:szCs w:val="24"/>
          <w:lang w:val="it-IT"/>
        </w:rPr>
        <w:t xml:space="preserve">e                 </w:t>
      </w:r>
      <w:r w:rsidRPr="00014F49">
        <w:rPr>
          <w:spacing w:val="9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-</w:t>
      </w:r>
    </w:p>
    <w:p w:rsidR="00A84997" w:rsidRPr="00014F49" w:rsidRDefault="0048791F" w:rsidP="007C2930">
      <w:pPr>
        <w:ind w:left="154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-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77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riunit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gruppi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ciascu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grupp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–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corsi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–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è </w:t>
      </w:r>
      <w:r w:rsidRPr="00014F49">
        <w:rPr>
          <w:i/>
          <w:spacing w:val="-3"/>
          <w:sz w:val="24"/>
          <w:szCs w:val="24"/>
          <w:lang w:val="it-IT"/>
        </w:rPr>
        <w:t>usa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n </w:t>
      </w:r>
      <w:r w:rsidRPr="00014F49">
        <w:rPr>
          <w:i/>
          <w:spacing w:val="-3"/>
          <w:sz w:val="24"/>
          <w:szCs w:val="24"/>
          <w:lang w:val="it-IT"/>
        </w:rPr>
        <w:t>du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ù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ens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div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rsi</w:t>
      </w:r>
      <w:r w:rsidRPr="00014F49">
        <w:rPr>
          <w:i/>
          <w:sz w:val="24"/>
          <w:szCs w:val="24"/>
          <w:lang w:val="it-IT"/>
        </w:rPr>
        <w:t xml:space="preserve">. </w:t>
      </w:r>
      <w:r w:rsidRPr="00014F49">
        <w:rPr>
          <w:i/>
          <w:spacing w:val="-3"/>
          <w:sz w:val="24"/>
          <w:szCs w:val="24"/>
          <w:lang w:val="it-IT"/>
        </w:rPr>
        <w:t>Legger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po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riv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sign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fic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vari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lang w:val="it-IT"/>
        </w:rPr>
        <w:t>la 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questione.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4039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mus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ori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abbi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odi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nia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o.</w:t>
      </w:r>
    </w:p>
    <w:p w:rsidR="00A84997" w:rsidRPr="00014F49" w:rsidRDefault="0048791F" w:rsidP="007C2930">
      <w:pPr>
        <w:ind w:left="100" w:right="4755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in</w:t>
      </w:r>
      <w:r w:rsidRPr="00014F49">
        <w:rPr>
          <w:spacing w:val="-3"/>
          <w:sz w:val="24"/>
          <w:szCs w:val="24"/>
          <w:lang w:val="it-IT"/>
        </w:rPr>
        <w:t>fraz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od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civile.</w:t>
      </w:r>
    </w:p>
    <w:p w:rsidR="00A84997" w:rsidRPr="00014F49" w:rsidRDefault="0048791F" w:rsidP="007C2930">
      <w:pPr>
        <w:ind w:left="100" w:right="4016"/>
        <w:jc w:val="both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34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1c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serviz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segret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</w:t>
      </w:r>
      <w:r w:rsidRPr="00014F49">
        <w:rPr>
          <w:spacing w:val="-4"/>
          <w:sz w:val="24"/>
          <w:szCs w:val="24"/>
          <w:lang w:val="it-IT"/>
        </w:rPr>
        <w:t>us</w:t>
      </w:r>
      <w:r w:rsidRPr="00014F49">
        <w:rPr>
          <w:spacing w:val="-3"/>
          <w:sz w:val="24"/>
          <w:szCs w:val="24"/>
          <w:lang w:val="it-IT"/>
        </w:rPr>
        <w:t>cit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eci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od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ic</w:t>
      </w:r>
      <w:r w:rsidRPr="00014F49">
        <w:rPr>
          <w:spacing w:val="-3"/>
          <w:sz w:val="24"/>
          <w:szCs w:val="24"/>
          <w:lang w:val="it-IT"/>
        </w:rPr>
        <w:t>i</w:t>
      </w:r>
      <w:r w:rsidR="00D5065E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2a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atell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Andre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grand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roso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'uo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ottenut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dagli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Spiegam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aboli.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2d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Cert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ri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moral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civile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devon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venir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2e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partir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chius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nall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cassaforte.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2f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valor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o?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gis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accusat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sent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pacing w:val="-2"/>
          <w:sz w:val="24"/>
          <w:szCs w:val="24"/>
          <w:lang w:val="it-IT"/>
        </w:rPr>
        <w:t>rs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pover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provvi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lo</w:t>
      </w:r>
      <w:r w:rsidRPr="00014F49">
        <w:rPr>
          <w:spacing w:val="-2"/>
          <w:sz w:val="24"/>
          <w:szCs w:val="24"/>
          <w:lang w:val="it-IT"/>
        </w:rPr>
        <w:t>re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merie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favor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port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espress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spress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?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Sped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sc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me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espress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altr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ment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cev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incer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incer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ie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avvenn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battagli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6a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materi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6b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L'incont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co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materi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organizzazion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scioperi.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6c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ma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ent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ù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prepa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ato?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61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Inser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poli</w:t>
      </w:r>
      <w:r w:rsidRPr="00014F49">
        <w:rPr>
          <w:i/>
          <w:spacing w:val="-2"/>
          <w:sz w:val="24"/>
          <w:szCs w:val="24"/>
          <w:lang w:val="it-IT"/>
        </w:rPr>
        <w:t>se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coppi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app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opr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asi</w:t>
      </w:r>
      <w:r w:rsidRPr="00014F49">
        <w:rPr>
          <w:i/>
          <w:sz w:val="24"/>
          <w:szCs w:val="24"/>
          <w:lang w:val="it-IT"/>
        </w:rPr>
        <w:t>: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div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sione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chet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a, gu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da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pape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campagna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nn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sagg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tempo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esta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voce:</w:t>
      </w:r>
    </w:p>
    <w:p w:rsidR="00A84997" w:rsidRPr="00014F49" w:rsidRDefault="00A84997" w:rsidP="007C2930">
      <w:pPr>
        <w:spacing w:before="14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6073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ho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</w:t>
      </w:r>
      <w:r w:rsidRPr="00014F49">
        <w:rPr>
          <w:spacing w:val="60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perdere. Ogg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</w:t>
      </w:r>
      <w:r w:rsidRPr="00014F49">
        <w:rPr>
          <w:sz w:val="24"/>
          <w:szCs w:val="24"/>
          <w:lang w:val="it-IT"/>
        </w:rPr>
        <w:t xml:space="preserve">l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</w:t>
      </w:r>
      <w:r w:rsidRPr="00014F49">
        <w:rPr>
          <w:spacing w:val="-5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4665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andat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4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ver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</w:t>
      </w:r>
      <w:r w:rsidRPr="00014F49">
        <w:rPr>
          <w:spacing w:val="-5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 H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nuov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</w:t>
      </w:r>
      <w:r w:rsidRPr="00014F49">
        <w:rPr>
          <w:spacing w:val="-5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pubbl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citari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4512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Anton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stier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risti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a. L'h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sull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</w:t>
      </w:r>
      <w:r w:rsidRPr="00014F49">
        <w:rPr>
          <w:spacing w:val="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città.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'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drog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perico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'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1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biond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staccat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'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</w:t>
      </w:r>
      <w:r w:rsidRPr="00014F49">
        <w:rPr>
          <w:spacing w:val="1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bottiglia.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</w:t>
      </w:r>
      <w:r w:rsidRPr="00014F49">
        <w:rPr>
          <w:spacing w:val="-2"/>
          <w:sz w:val="24"/>
          <w:szCs w:val="24"/>
          <w:lang w:val="it-IT"/>
        </w:rPr>
        <w:t>ri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onia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rispett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 xml:space="preserve">'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  </w:t>
      </w:r>
      <w:r w:rsidRPr="00014F49">
        <w:rPr>
          <w:spacing w:val="-3"/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D5065E" w:rsidRDefault="0048791F" w:rsidP="00D5065E">
      <w:pPr>
        <w:ind w:left="120" w:right="40"/>
        <w:rPr>
          <w:spacing w:val="-3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cal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latr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</w:t>
      </w:r>
      <w:r w:rsidRPr="00014F49">
        <w:rPr>
          <w:spacing w:val="-5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 xml:space="preserve">e. </w:t>
      </w:r>
    </w:p>
    <w:p w:rsidR="00A84997" w:rsidRPr="00014F49" w:rsidRDefault="0048791F" w:rsidP="00D5065E">
      <w:pPr>
        <w:ind w:left="120" w:right="40"/>
        <w:rPr>
          <w:sz w:val="24"/>
          <w:szCs w:val="24"/>
          <w:lang w:val="it-IT"/>
        </w:rPr>
        <w:sectPr w:rsidR="00A84997" w:rsidRPr="00014F49">
          <w:pgSz w:w="12240" w:h="15840"/>
          <w:pgMar w:top="1480" w:right="800" w:bottom="280" w:left="132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Le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pall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quadr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="00D5065E">
        <w:rPr>
          <w:sz w:val="24"/>
          <w:szCs w:val="24"/>
          <w:lang w:val="it-IT"/>
        </w:rPr>
        <w:t xml:space="preserve"> ____________________.</w:t>
      </w: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vor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parla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</w:t>
      </w:r>
      <w:r w:rsidRPr="00014F49">
        <w:rPr>
          <w:spacing w:val="-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3"/>
          <w:sz w:val="24"/>
          <w:szCs w:val="24"/>
          <w:lang w:val="it-IT"/>
        </w:rPr>
        <w:t>istruzion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pubblic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</w:t>
      </w:r>
      <w:r w:rsidRPr="00014F49">
        <w:rPr>
          <w:spacing w:val="-5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4035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nunc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ato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5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</w:t>
      </w:r>
      <w:r w:rsidRPr="00014F49">
        <w:rPr>
          <w:spacing w:val="60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 xml:space="preserve">.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ngian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davver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5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ov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 xml:space="preserve">i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</w:t>
      </w:r>
      <w:r w:rsidRPr="00014F49">
        <w:rPr>
          <w:spacing w:val="-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?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 xml:space="preserve">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  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ter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sull</w:t>
      </w:r>
      <w:r w:rsidRPr="00014F49">
        <w:rPr>
          <w:spacing w:val="-5"/>
          <w:sz w:val="24"/>
          <w:szCs w:val="24"/>
          <w:lang w:val="it-IT"/>
        </w:rPr>
        <w:t>'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conomi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italiana.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maestr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organizz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ogn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 xml:space="preserve">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</w:t>
      </w:r>
      <w:r w:rsidRPr="00014F49">
        <w:rPr>
          <w:spacing w:val="60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allievi.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 xml:space="preserve">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</w:t>
      </w:r>
      <w:r w:rsidRPr="00014F49">
        <w:rPr>
          <w:spacing w:val="60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rascoso.</w:t>
      </w:r>
    </w:p>
    <w:p w:rsidR="00A84997" w:rsidRPr="00014F49" w:rsidRDefault="0048791F" w:rsidP="007C2930">
      <w:pPr>
        <w:ind w:left="177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prepara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 xml:space="preserve">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</w:t>
      </w:r>
      <w:r w:rsidRPr="00014F49">
        <w:rPr>
          <w:spacing w:val="-5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_d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rdur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77" w:right="3173" w:hanging="57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ngiat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 xml:space="preserve">i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</w:t>
      </w:r>
      <w:r w:rsidRPr="00014F49">
        <w:rPr>
          <w:spacing w:val="-5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pomodoro. L'as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cc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pien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 xml:space="preserve">i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 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mati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e.</w:t>
      </w:r>
    </w:p>
    <w:p w:rsidR="00A84997" w:rsidRDefault="00A84997" w:rsidP="007C2930">
      <w:pPr>
        <w:spacing w:before="7"/>
        <w:rPr>
          <w:sz w:val="24"/>
          <w:szCs w:val="24"/>
          <w:lang w:val="it-IT"/>
        </w:rPr>
      </w:pPr>
    </w:p>
    <w:p w:rsidR="00D5065E" w:rsidRPr="00014F49" w:rsidRDefault="00D5065E" w:rsidP="007C2930">
      <w:pPr>
        <w:spacing w:before="7"/>
        <w:rPr>
          <w:sz w:val="24"/>
          <w:szCs w:val="24"/>
          <w:lang w:val="it-IT"/>
        </w:rPr>
        <w:sectPr w:rsidR="00D5065E" w:rsidRPr="00014F49">
          <w:pgSz w:w="12240" w:h="15840"/>
          <w:pgMar w:top="1480" w:right="1280" w:bottom="280" w:left="1320" w:header="720" w:footer="720" w:gutter="0"/>
          <w:cols w:space="720"/>
        </w:sectPr>
      </w:pPr>
    </w:p>
    <w:p w:rsidR="00A84997" w:rsidRPr="00014F49" w:rsidRDefault="00930F96" w:rsidP="007C2930">
      <w:pPr>
        <w:spacing w:before="29"/>
        <w:ind w:left="120" w:right="-56"/>
        <w:rPr>
          <w:sz w:val="24"/>
          <w:szCs w:val="24"/>
          <w:lang w:val="it-IT"/>
        </w:rPr>
      </w:pPr>
      <w:r>
        <w:lastRenderedPageBreak/>
        <w:pict>
          <v:group id="_x0000_s1036" style="position:absolute;left:0;text-align:left;margin-left:292.8pt;margin-top:14.75pt;width:99.95pt;height:.5pt;z-index:-251656192;mso-position-horizontal-relative:page" coordorigin="5856,295" coordsize="1999,10">
            <v:group id="_x0000_s1037" style="position:absolute;left:5861;top:300;width:818;height:0" coordorigin="5861,300" coordsize="818,0">
              <v:shape id="_x0000_s1040" style="position:absolute;left:5861;top:300;width:818;height:0" coordorigin="5861,300" coordsize="818,0" path="m5861,300r818,e" filled="f" strokeweight=".48pt">
                <v:path arrowok="t"/>
              </v:shape>
              <v:group id="_x0000_s1038" style="position:absolute;left:6683;top:300;width:1168;height:0" coordorigin="6683,300" coordsize="1168,0">
                <v:shape id="_x0000_s1039" style="position:absolute;left:6683;top:300;width:1168;height:0" coordorigin="6683,300" coordsize="1168,0" path="m6683,300r1168,e" filled="f" strokeweight=".48pt">
                  <v:path arrowok="t"/>
                </v:shape>
              </v:group>
            </v:group>
            <w10:wrap anchorx="page"/>
          </v:group>
        </w:pict>
      </w:r>
      <w:r w:rsidR="0048791F" w:rsidRPr="00014F49">
        <w:rPr>
          <w:spacing w:val="-3"/>
          <w:position w:val="-1"/>
          <w:sz w:val="24"/>
          <w:szCs w:val="24"/>
          <w:lang w:val="it-IT"/>
        </w:rPr>
        <w:t>12</w:t>
      </w:r>
      <w:r w:rsidR="0048791F" w:rsidRPr="00014F49">
        <w:rPr>
          <w:position w:val="-1"/>
          <w:sz w:val="24"/>
          <w:szCs w:val="24"/>
          <w:lang w:val="it-IT"/>
        </w:rPr>
        <w:t>.</w:t>
      </w:r>
      <w:r w:rsidR="0048791F"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Nel</w:t>
      </w:r>
      <w:r w:rsidR="0048791F" w:rsidRPr="00014F49">
        <w:rPr>
          <w:spacing w:val="-2"/>
          <w:position w:val="-1"/>
          <w:sz w:val="24"/>
          <w:szCs w:val="24"/>
          <w:lang w:val="it-IT"/>
        </w:rPr>
        <w:t>l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'inc</w:t>
      </w:r>
      <w:r w:rsidR="0048791F" w:rsidRPr="00014F49">
        <w:rPr>
          <w:spacing w:val="-2"/>
          <w:position w:val="-1"/>
          <w:sz w:val="24"/>
          <w:szCs w:val="24"/>
          <w:lang w:val="it-IT"/>
        </w:rPr>
        <w:t>i</w:t>
      </w:r>
      <w:r w:rsidR="0048791F" w:rsidRPr="00014F49">
        <w:rPr>
          <w:spacing w:val="-4"/>
          <w:position w:val="-1"/>
          <w:sz w:val="24"/>
          <w:szCs w:val="24"/>
          <w:lang w:val="it-IT"/>
        </w:rPr>
        <w:t>d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en</w:t>
      </w:r>
      <w:r w:rsidR="0048791F" w:rsidRPr="00014F49">
        <w:rPr>
          <w:spacing w:val="-2"/>
          <w:position w:val="-1"/>
          <w:sz w:val="24"/>
          <w:szCs w:val="24"/>
          <w:lang w:val="it-IT"/>
        </w:rPr>
        <w:t>t</w:t>
      </w:r>
      <w:r w:rsidR="0048791F" w:rsidRPr="00014F49">
        <w:rPr>
          <w:position w:val="-1"/>
          <w:sz w:val="24"/>
          <w:szCs w:val="24"/>
          <w:lang w:val="it-IT"/>
        </w:rPr>
        <w:t>e</w:t>
      </w:r>
      <w:r w:rsidR="0048791F" w:rsidRPr="00014F49">
        <w:rPr>
          <w:spacing w:val="-7"/>
          <w:position w:val="-1"/>
          <w:sz w:val="24"/>
          <w:szCs w:val="24"/>
          <w:lang w:val="it-IT"/>
        </w:rPr>
        <w:t xml:space="preserve"> </w:t>
      </w:r>
      <w:r w:rsidR="0048791F" w:rsidRPr="00014F49">
        <w:rPr>
          <w:spacing w:val="-2"/>
          <w:position w:val="-1"/>
          <w:sz w:val="24"/>
          <w:szCs w:val="24"/>
          <w:lang w:val="it-IT"/>
        </w:rPr>
        <w:t>M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ar</w:t>
      </w:r>
      <w:r w:rsidR="0048791F" w:rsidRPr="00014F49">
        <w:rPr>
          <w:spacing w:val="-2"/>
          <w:position w:val="-1"/>
          <w:sz w:val="24"/>
          <w:szCs w:val="24"/>
          <w:lang w:val="it-IT"/>
        </w:rPr>
        <w:t>c</w:t>
      </w:r>
      <w:r w:rsidR="0048791F" w:rsidRPr="00014F49">
        <w:rPr>
          <w:position w:val="-1"/>
          <w:sz w:val="24"/>
          <w:szCs w:val="24"/>
          <w:lang w:val="it-IT"/>
        </w:rPr>
        <w:t>o</w:t>
      </w:r>
      <w:r w:rsidR="0048791F"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h</w:t>
      </w:r>
      <w:r w:rsidR="0048791F" w:rsidRPr="00014F49">
        <w:rPr>
          <w:position w:val="-1"/>
          <w:sz w:val="24"/>
          <w:szCs w:val="24"/>
          <w:lang w:val="it-IT"/>
        </w:rPr>
        <w:t>a</w:t>
      </w:r>
      <w:r w:rsidR="0048791F"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dat</w:t>
      </w:r>
      <w:r w:rsidR="0048791F" w:rsidRPr="00014F49">
        <w:rPr>
          <w:position w:val="-1"/>
          <w:sz w:val="24"/>
          <w:szCs w:val="24"/>
          <w:lang w:val="it-IT"/>
        </w:rPr>
        <w:t>o</w:t>
      </w:r>
      <w:r w:rsidR="0048791F"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un</w:t>
      </w:r>
      <w:r w:rsidR="0048791F" w:rsidRPr="00014F49">
        <w:rPr>
          <w:position w:val="-1"/>
          <w:sz w:val="24"/>
          <w:szCs w:val="24"/>
          <w:lang w:val="it-IT"/>
        </w:rPr>
        <w:t>a</w:t>
      </w:r>
      <w:r w:rsidR="0048791F"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tr</w:t>
      </w:r>
      <w:r w:rsidR="0048791F" w:rsidRPr="00014F49">
        <w:rPr>
          <w:spacing w:val="-2"/>
          <w:position w:val="-1"/>
          <w:sz w:val="24"/>
          <w:szCs w:val="24"/>
          <w:lang w:val="it-IT"/>
        </w:rPr>
        <w:t>e</w:t>
      </w:r>
      <w:r w:rsidR="0048791F" w:rsidRPr="00014F49">
        <w:rPr>
          <w:spacing w:val="-4"/>
          <w:position w:val="-1"/>
          <w:sz w:val="24"/>
          <w:szCs w:val="24"/>
          <w:lang w:val="it-IT"/>
        </w:rPr>
        <w:t>m</w:t>
      </w:r>
      <w:r w:rsidR="0048791F" w:rsidRPr="00014F49">
        <w:rPr>
          <w:spacing w:val="-3"/>
          <w:position w:val="-1"/>
          <w:sz w:val="24"/>
          <w:szCs w:val="24"/>
          <w:lang w:val="it-IT"/>
        </w:rPr>
        <w:t>enda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280" w:bottom="280" w:left="1320" w:header="720" w:footer="720" w:gutter="0"/>
          <w:cols w:num="2" w:space="720" w:equalWidth="0">
            <w:col w:w="4484" w:space="2047"/>
            <w:col w:w="3109"/>
          </w:cols>
        </w:sectPr>
      </w:pPr>
      <w:r w:rsidRPr="00014F49">
        <w:rPr>
          <w:lang w:val="it-IT"/>
        </w:rPr>
        <w:br w:type="column"/>
      </w:r>
      <w:r w:rsidRPr="00014F49">
        <w:rPr>
          <w:spacing w:val="-3"/>
          <w:position w:val="-1"/>
          <w:sz w:val="24"/>
          <w:szCs w:val="24"/>
          <w:lang w:val="it-IT"/>
        </w:rPr>
        <w:lastRenderedPageBreak/>
        <w:t>a</w:t>
      </w:r>
      <w:r w:rsidRPr="00014F49">
        <w:rPr>
          <w:position w:val="-1"/>
          <w:sz w:val="24"/>
          <w:szCs w:val="24"/>
          <w:lang w:val="it-IT"/>
        </w:rPr>
        <w:t>l</w:t>
      </w:r>
      <w:r w:rsidRPr="00014F49">
        <w:rPr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spacing w:val="-3"/>
          <w:position w:val="-1"/>
          <w:sz w:val="24"/>
          <w:szCs w:val="24"/>
          <w:lang w:val="it-IT"/>
        </w:rPr>
        <w:t>par</w:t>
      </w:r>
      <w:r w:rsidRPr="00014F49">
        <w:rPr>
          <w:spacing w:val="-2"/>
          <w:position w:val="-1"/>
          <w:sz w:val="24"/>
          <w:szCs w:val="24"/>
          <w:lang w:val="it-IT"/>
        </w:rPr>
        <w:t>a</w:t>
      </w:r>
      <w:r w:rsidRPr="00014F49">
        <w:rPr>
          <w:spacing w:val="-3"/>
          <w:position w:val="-1"/>
          <w:sz w:val="24"/>
          <w:szCs w:val="24"/>
          <w:lang w:val="it-IT"/>
        </w:rPr>
        <w:t>brez</w:t>
      </w:r>
      <w:r w:rsidRPr="00014F49">
        <w:rPr>
          <w:spacing w:val="-2"/>
          <w:position w:val="-1"/>
          <w:sz w:val="24"/>
          <w:szCs w:val="24"/>
          <w:lang w:val="it-IT"/>
        </w:rPr>
        <w:t>z</w:t>
      </w:r>
      <w:r w:rsidRPr="00014F49">
        <w:rPr>
          <w:spacing w:val="-3"/>
          <w:position w:val="-1"/>
          <w:sz w:val="24"/>
          <w:szCs w:val="24"/>
          <w:lang w:val="it-IT"/>
        </w:rPr>
        <w:t>a.</w:t>
      </w:r>
    </w:p>
    <w:p w:rsidR="00A84997" w:rsidRPr="00014F49" w:rsidRDefault="0048791F" w:rsidP="007C2930">
      <w:pPr>
        <w:spacing w:before="5"/>
        <w:ind w:left="177"/>
        <w:rPr>
          <w:sz w:val="24"/>
          <w:szCs w:val="24"/>
          <w:lang w:val="it-IT"/>
        </w:rPr>
      </w:pPr>
      <w:r w:rsidRPr="00014F49">
        <w:rPr>
          <w:spacing w:val="-2"/>
          <w:sz w:val="24"/>
          <w:szCs w:val="24"/>
          <w:lang w:val="it-IT"/>
        </w:rPr>
        <w:lastRenderedPageBreak/>
        <w:t>Rece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p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ca</w:t>
      </w:r>
      <w:r w:rsidRPr="00014F49">
        <w:rPr>
          <w:spacing w:val="-4"/>
          <w:sz w:val="24"/>
          <w:szCs w:val="24"/>
          <w:lang w:val="it-IT"/>
        </w:rPr>
        <w:t>mb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1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</w:t>
      </w:r>
      <w:r w:rsidRPr="00014F49">
        <w:rPr>
          <w:spacing w:val="-5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Individuar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deg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aggettiv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sottolineat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10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second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precedan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</w:t>
      </w:r>
      <w:r w:rsidRPr="00014F49">
        <w:rPr>
          <w:i/>
          <w:spacing w:val="-1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5561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'accadut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senti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notiz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divers</w:t>
      </w:r>
      <w:r w:rsidRPr="00014F49">
        <w:rPr>
          <w:spacing w:val="-4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. </w:t>
      </w:r>
      <w:r w:rsidRPr="00014F49">
        <w:rPr>
          <w:spacing w:val="-3"/>
          <w:sz w:val="24"/>
          <w:szCs w:val="24"/>
          <w:lang w:val="it-IT"/>
        </w:rPr>
        <w:t>Sull'accadut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ntit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diverse notizi</w:t>
      </w:r>
      <w:r w:rsidRPr="00014F49">
        <w:rPr>
          <w:spacing w:val="-5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4365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'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Arl</w:t>
      </w:r>
      <w:r w:rsidRPr="00014F49">
        <w:rPr>
          <w:spacing w:val="-2"/>
          <w:sz w:val="24"/>
          <w:szCs w:val="24"/>
          <w:lang w:val="it-IT"/>
        </w:rPr>
        <w:t>ec</w:t>
      </w:r>
      <w:r w:rsidRPr="00014F49">
        <w:rPr>
          <w:spacing w:val="-3"/>
          <w:sz w:val="24"/>
          <w:szCs w:val="24"/>
          <w:lang w:val="it-IT"/>
        </w:rPr>
        <w:t>chin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spett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co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z w:val="24"/>
          <w:szCs w:val="24"/>
          <w:u w:val="single" w:color="000000"/>
          <w:lang w:val="it-IT"/>
        </w:rPr>
        <w:t>o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unic</w:t>
      </w:r>
      <w:r w:rsidRPr="00014F49">
        <w:rPr>
          <w:spacing w:val="-5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. </w:t>
      </w:r>
      <w:r w:rsidRPr="00014F49">
        <w:rPr>
          <w:spacing w:val="-3"/>
          <w:sz w:val="24"/>
          <w:szCs w:val="24"/>
          <w:lang w:val="it-IT"/>
        </w:rPr>
        <w:t>Ogg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 xml:space="preserve">unico </w:t>
      </w:r>
      <w:r w:rsidRPr="00014F49">
        <w:rPr>
          <w:spacing w:val="-2"/>
          <w:sz w:val="24"/>
          <w:szCs w:val="24"/>
          <w:u w:val="single" w:color="000000"/>
          <w:lang w:val="it-IT"/>
        </w:rPr>
        <w:t>s</w:t>
      </w:r>
      <w:r w:rsidRPr="00014F49">
        <w:rPr>
          <w:spacing w:val="-4"/>
          <w:sz w:val="24"/>
          <w:szCs w:val="24"/>
          <w:u w:val="single" w:color="000000"/>
          <w:lang w:val="it-IT"/>
        </w:rPr>
        <w:t>p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ttaco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pacing w:val="-6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u w:val="single" w:color="000000"/>
          <w:lang w:val="it-IT"/>
        </w:rPr>
        <w:t>f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4"/>
          <w:sz w:val="24"/>
          <w:szCs w:val="24"/>
          <w:u w:val="single" w:color="000000"/>
          <w:lang w:val="it-IT"/>
        </w:rPr>
        <w:t>m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4"/>
          <w:sz w:val="24"/>
          <w:szCs w:val="24"/>
          <w:u w:val="single" w:color="000000"/>
          <w:lang w:val="it-IT"/>
        </w:rPr>
        <w:t>gl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6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4"/>
          <w:sz w:val="24"/>
          <w:szCs w:val="24"/>
          <w:u w:val="single" w:color="000000"/>
          <w:lang w:val="it-IT"/>
        </w:rPr>
        <w:t>nume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4"/>
          <w:sz w:val="24"/>
          <w:szCs w:val="24"/>
          <w:u w:val="single" w:color="000000"/>
          <w:lang w:val="it-IT"/>
        </w:rPr>
        <w:t>os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 xml:space="preserve"> 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re.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azz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abit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nume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4"/>
          <w:sz w:val="24"/>
          <w:szCs w:val="24"/>
          <w:u w:val="single" w:color="000000"/>
          <w:lang w:val="it-IT"/>
        </w:rPr>
        <w:t>o</w:t>
      </w:r>
      <w:r w:rsidRPr="00014F49">
        <w:rPr>
          <w:spacing w:val="-3"/>
          <w:sz w:val="24"/>
          <w:szCs w:val="24"/>
          <w:u w:val="single" w:color="000000"/>
          <w:lang w:val="it-IT"/>
        </w:rPr>
        <w:t>se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fam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glie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4388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avut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u w:val="single" w:color="000000"/>
          <w:lang w:val="it-IT"/>
        </w:rPr>
        <w:t>in</w:t>
      </w:r>
      <w:r w:rsidRPr="00014F49">
        <w:rPr>
          <w:spacing w:val="-3"/>
          <w:sz w:val="24"/>
          <w:szCs w:val="24"/>
          <w:u w:val="single" w:color="000000"/>
          <w:lang w:val="it-IT"/>
        </w:rPr>
        <w:t>fo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4"/>
          <w:sz w:val="24"/>
          <w:szCs w:val="24"/>
          <w:u w:val="single" w:color="000000"/>
          <w:lang w:val="it-IT"/>
        </w:rPr>
        <w:t>m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zioni cert</w:t>
      </w:r>
      <w:r w:rsidRPr="00014F49">
        <w:rPr>
          <w:sz w:val="24"/>
          <w:szCs w:val="24"/>
          <w:u w:val="single" w:color="000000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 xml:space="preserve">uale. </w:t>
      </w:r>
      <w:bookmarkStart w:id="0" w:name="_GoBack"/>
      <w:bookmarkEnd w:id="0"/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ce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3"/>
          <w:sz w:val="24"/>
          <w:szCs w:val="24"/>
          <w:u w:val="single" w:color="000000"/>
          <w:lang w:val="it-IT"/>
        </w:rPr>
        <w:t>te info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4"/>
          <w:sz w:val="24"/>
          <w:szCs w:val="24"/>
          <w:u w:val="single" w:color="000000"/>
          <w:lang w:val="it-IT"/>
        </w:rPr>
        <w:t>m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z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spacing w:val="-3"/>
          <w:sz w:val="24"/>
          <w:szCs w:val="24"/>
          <w:u w:val="single" w:color="000000"/>
          <w:lang w:val="it-IT"/>
        </w:rPr>
        <w:t>on</w:t>
      </w:r>
      <w:r w:rsidRPr="00014F49">
        <w:rPr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situazion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attua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6849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semplice domand</w:t>
      </w:r>
      <w:r w:rsidRPr="00014F49">
        <w:rPr>
          <w:spacing w:val="-4"/>
          <w:sz w:val="24"/>
          <w:szCs w:val="24"/>
          <w:u w:val="single" w:color="000000"/>
          <w:lang w:val="it-IT"/>
        </w:rPr>
        <w:t>a</w:t>
      </w:r>
      <w:r w:rsidRPr="00014F49">
        <w:rPr>
          <w:sz w:val="24"/>
          <w:szCs w:val="24"/>
          <w:lang w:val="it-IT"/>
        </w:rPr>
        <w:t>. È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dom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nda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s</w:t>
      </w:r>
      <w:r w:rsidRPr="00014F49">
        <w:rPr>
          <w:spacing w:val="-2"/>
          <w:sz w:val="24"/>
          <w:szCs w:val="24"/>
          <w:u w:val="single" w:color="000000"/>
          <w:lang w:val="it-IT"/>
        </w:rPr>
        <w:t>e</w:t>
      </w:r>
      <w:r w:rsidRPr="00014F49">
        <w:rPr>
          <w:spacing w:val="-3"/>
          <w:sz w:val="24"/>
          <w:szCs w:val="24"/>
          <w:u w:val="single" w:color="000000"/>
          <w:lang w:val="it-IT"/>
        </w:rPr>
        <w:t>mpli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1"/>
          <w:sz w:val="24"/>
          <w:szCs w:val="24"/>
          <w:u w:val="single" w:color="000000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308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a</w:t>
      </w:r>
      <w:r w:rsidRPr="00014F49">
        <w:rPr>
          <w:spacing w:val="-2"/>
          <w:sz w:val="24"/>
          <w:szCs w:val="24"/>
          <w:u w:val="single" w:color="000000"/>
          <w:lang w:val="it-IT"/>
        </w:rPr>
        <w:t>l</w:t>
      </w:r>
      <w:r w:rsidRPr="00014F49">
        <w:rPr>
          <w:spacing w:val="-3"/>
          <w:sz w:val="24"/>
          <w:szCs w:val="24"/>
          <w:u w:val="single" w:color="000000"/>
          <w:lang w:val="it-IT"/>
        </w:rPr>
        <w:t>to m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3"/>
          <w:sz w:val="24"/>
          <w:szCs w:val="24"/>
          <w:u w:val="single" w:color="000000"/>
          <w:lang w:val="it-IT"/>
        </w:rPr>
        <w:t>gist</w:t>
      </w:r>
      <w:r w:rsidRPr="00014F49">
        <w:rPr>
          <w:spacing w:val="-2"/>
          <w:sz w:val="24"/>
          <w:szCs w:val="24"/>
          <w:u w:val="single" w:color="000000"/>
          <w:lang w:val="it-IT"/>
        </w:rPr>
        <w:t>r</w:t>
      </w:r>
      <w:r w:rsidRPr="00014F49">
        <w:rPr>
          <w:spacing w:val="-3"/>
          <w:sz w:val="24"/>
          <w:szCs w:val="24"/>
          <w:u w:val="single" w:color="000000"/>
          <w:lang w:val="it-IT"/>
        </w:rPr>
        <w:t>ato</w:t>
      </w:r>
      <w:r w:rsidRPr="00014F49">
        <w:rPr>
          <w:sz w:val="24"/>
          <w:szCs w:val="24"/>
          <w:lang w:val="it-IT"/>
        </w:rPr>
        <w:t>. 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magistrato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alto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6414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co</w:t>
      </w:r>
      <w:r w:rsidRPr="00014F49">
        <w:rPr>
          <w:spacing w:val="-3"/>
          <w:sz w:val="24"/>
          <w:szCs w:val="24"/>
          <w:lang w:val="it-IT"/>
        </w:rPr>
        <w:t>mp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moto nuova</w:t>
      </w:r>
      <w:r w:rsidRPr="00014F49">
        <w:rPr>
          <w:sz w:val="24"/>
          <w:szCs w:val="24"/>
          <w:lang w:val="it-IT"/>
        </w:rPr>
        <w:t xml:space="preserve">. 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1"/>
          <w:sz w:val="24"/>
          <w:szCs w:val="24"/>
          <w:lang w:val="it-IT"/>
        </w:rPr>
        <w:t>o</w:t>
      </w:r>
      <w:r w:rsidRPr="00014F49">
        <w:rPr>
          <w:spacing w:val="-4"/>
          <w:sz w:val="24"/>
          <w:szCs w:val="24"/>
          <w:lang w:val="it-IT"/>
        </w:rPr>
        <w:t>mpra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nuova</w:t>
      </w:r>
      <w:r w:rsidRPr="00014F49">
        <w:rPr>
          <w:spacing w:val="-2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mot</w:t>
      </w:r>
      <w:r w:rsidRPr="00014F49">
        <w:rPr>
          <w:spacing w:val="-2"/>
          <w:sz w:val="24"/>
          <w:szCs w:val="24"/>
          <w:u w:val="single" w:color="000000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du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ve</w:t>
      </w:r>
      <w:r w:rsidRPr="00014F49">
        <w:rPr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spacing w:val="-3"/>
          <w:sz w:val="24"/>
          <w:szCs w:val="24"/>
          <w:u w:val="single" w:color="000000"/>
          <w:lang w:val="it-IT"/>
        </w:rPr>
        <w:t xml:space="preserve">chi </w:t>
      </w:r>
      <w:r w:rsidRPr="00014F49">
        <w:rPr>
          <w:spacing w:val="-2"/>
          <w:sz w:val="24"/>
          <w:szCs w:val="24"/>
          <w:u w:val="single" w:color="000000"/>
          <w:lang w:val="it-IT"/>
        </w:rPr>
        <w:t>a</w:t>
      </w:r>
      <w:r w:rsidRPr="00014F49">
        <w:rPr>
          <w:spacing w:val="-4"/>
          <w:sz w:val="24"/>
          <w:szCs w:val="24"/>
          <w:u w:val="single" w:color="000000"/>
          <w:lang w:val="it-IT"/>
        </w:rPr>
        <w:t>m</w:t>
      </w:r>
      <w:r w:rsidRPr="00014F49">
        <w:rPr>
          <w:spacing w:val="-3"/>
          <w:sz w:val="24"/>
          <w:szCs w:val="24"/>
          <w:u w:val="single" w:color="000000"/>
          <w:lang w:val="it-IT"/>
        </w:rPr>
        <w:t>ic</w:t>
      </w:r>
      <w:r w:rsidRPr="00014F49">
        <w:rPr>
          <w:spacing w:val="-4"/>
          <w:sz w:val="24"/>
          <w:szCs w:val="24"/>
          <w:u w:val="single" w:color="000000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1280" w:bottom="280" w:left="132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vent'anni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u w:val="single" w:color="000000"/>
          <w:lang w:val="it-IT"/>
        </w:rPr>
        <w:t>a</w:t>
      </w:r>
      <w:r w:rsidRPr="00014F49">
        <w:rPr>
          <w:spacing w:val="-6"/>
          <w:sz w:val="24"/>
          <w:szCs w:val="24"/>
          <w:u w:val="single" w:color="000000"/>
          <w:lang w:val="it-IT"/>
        </w:rPr>
        <w:t>m</w:t>
      </w:r>
      <w:r w:rsidRPr="00014F49">
        <w:rPr>
          <w:spacing w:val="-3"/>
          <w:sz w:val="24"/>
          <w:szCs w:val="24"/>
          <w:u w:val="single" w:color="000000"/>
          <w:lang w:val="it-IT"/>
        </w:rPr>
        <w:t>ici vecch</w:t>
      </w:r>
      <w:r w:rsidRPr="00014F49">
        <w:rPr>
          <w:spacing w:val="-2"/>
          <w:sz w:val="24"/>
          <w:szCs w:val="24"/>
          <w:u w:val="single" w:color="000000"/>
          <w:lang w:val="it-IT"/>
        </w:rPr>
        <w:t>i</w:t>
      </w:r>
      <w:r w:rsidR="005F1611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spacing w:before="23"/>
        <w:ind w:left="4357" w:right="4357"/>
        <w:jc w:val="center"/>
        <w:rPr>
          <w:sz w:val="28"/>
          <w:szCs w:val="28"/>
          <w:lang w:val="it-IT"/>
        </w:rPr>
      </w:pPr>
      <w:r w:rsidRPr="00014F49">
        <w:rPr>
          <w:b/>
          <w:spacing w:val="-3"/>
          <w:w w:val="99"/>
          <w:sz w:val="28"/>
          <w:szCs w:val="28"/>
          <w:lang w:val="it-IT"/>
        </w:rPr>
        <w:lastRenderedPageBreak/>
        <w:t>SINONIMI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Co</w:t>
      </w:r>
      <w:r w:rsidRPr="00014F49">
        <w:rPr>
          <w:i/>
          <w:spacing w:val="-3"/>
          <w:sz w:val="24"/>
          <w:szCs w:val="24"/>
          <w:lang w:val="it-IT"/>
        </w:rPr>
        <w:t>llegar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frecci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9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du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nne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005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test</w:t>
      </w:r>
      <w:r w:rsidRPr="00014F49">
        <w:rPr>
          <w:sz w:val="24"/>
          <w:szCs w:val="24"/>
          <w:lang w:val="it-IT"/>
        </w:rPr>
        <w:t xml:space="preserve">a                           </w:t>
      </w:r>
      <w:r w:rsidRPr="00014F49">
        <w:rPr>
          <w:spacing w:val="5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vestito cas</w:t>
      </w:r>
      <w:r w:rsidRPr="00014F49">
        <w:rPr>
          <w:sz w:val="24"/>
          <w:szCs w:val="24"/>
          <w:lang w:val="it-IT"/>
        </w:rPr>
        <w:t xml:space="preserve">a                            </w:t>
      </w:r>
      <w:r w:rsidRPr="00014F49">
        <w:rPr>
          <w:spacing w:val="1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giac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glio parla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e                        </w:t>
      </w:r>
      <w:r w:rsidRPr="00014F49">
        <w:rPr>
          <w:spacing w:val="1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abit</w:t>
      </w:r>
      <w:r w:rsidRPr="00014F49">
        <w:rPr>
          <w:sz w:val="24"/>
          <w:szCs w:val="24"/>
          <w:lang w:val="it-IT"/>
        </w:rPr>
        <w:t xml:space="preserve">o                           </w:t>
      </w:r>
      <w:r w:rsidRPr="00014F49">
        <w:rPr>
          <w:spacing w:val="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bottega famos</w:t>
      </w:r>
      <w:r w:rsidRPr="00014F49">
        <w:rPr>
          <w:sz w:val="24"/>
          <w:szCs w:val="24"/>
          <w:lang w:val="it-IT"/>
        </w:rPr>
        <w:t xml:space="preserve">o                       </w:t>
      </w:r>
      <w:r w:rsidRPr="00014F49">
        <w:rPr>
          <w:spacing w:val="2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gua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are</w:t>
      </w:r>
    </w:p>
    <w:p w:rsidR="00A84997" w:rsidRPr="00014F49" w:rsidRDefault="0048791F" w:rsidP="007C2930">
      <w:pPr>
        <w:ind w:left="120" w:right="6863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lett</w:t>
      </w:r>
      <w:r w:rsidRPr="00014F49">
        <w:rPr>
          <w:sz w:val="24"/>
          <w:szCs w:val="24"/>
          <w:lang w:val="it-IT"/>
        </w:rPr>
        <w:t xml:space="preserve">o                            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grandioso larg</w:t>
      </w:r>
      <w:r w:rsidRPr="00014F49">
        <w:rPr>
          <w:sz w:val="24"/>
          <w:szCs w:val="24"/>
          <w:lang w:val="it-IT"/>
        </w:rPr>
        <w:t xml:space="preserve">o                          </w:t>
      </w:r>
      <w:r w:rsidRPr="00014F49">
        <w:rPr>
          <w:spacing w:val="5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alzare fuggir</w:t>
      </w:r>
      <w:r w:rsidRPr="00014F49">
        <w:rPr>
          <w:sz w:val="24"/>
          <w:szCs w:val="24"/>
          <w:lang w:val="it-IT"/>
        </w:rPr>
        <w:t xml:space="preserve">e                       </w:t>
      </w:r>
      <w:r w:rsidRPr="00014F49">
        <w:rPr>
          <w:spacing w:val="4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capo negoz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o                      </w:t>
      </w:r>
      <w:r w:rsidRPr="00014F49">
        <w:rPr>
          <w:spacing w:val="3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rifug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inghiottir</w:t>
      </w:r>
      <w:r w:rsidRPr="00014F49">
        <w:rPr>
          <w:sz w:val="24"/>
          <w:szCs w:val="24"/>
          <w:lang w:val="it-IT"/>
        </w:rPr>
        <w:t xml:space="preserve">e                  </w:t>
      </w:r>
      <w:r w:rsidRPr="00014F49">
        <w:rPr>
          <w:spacing w:val="50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racasso bait</w:t>
      </w:r>
      <w:r w:rsidRPr="00014F49">
        <w:rPr>
          <w:sz w:val="24"/>
          <w:szCs w:val="24"/>
          <w:lang w:val="it-IT"/>
        </w:rPr>
        <w:t xml:space="preserve">a                           </w:t>
      </w:r>
      <w:r w:rsidRPr="00014F49">
        <w:rPr>
          <w:spacing w:val="2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alunno oss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rva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e                    </w:t>
      </w:r>
      <w:r w:rsidRPr="00014F49">
        <w:rPr>
          <w:spacing w:val="1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ins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nt</w:t>
      </w:r>
      <w:r w:rsidRPr="00014F49">
        <w:rPr>
          <w:sz w:val="24"/>
          <w:szCs w:val="24"/>
          <w:lang w:val="it-IT"/>
        </w:rPr>
        <w:t xml:space="preserve">e                  </w:t>
      </w:r>
      <w:r w:rsidRPr="00014F49">
        <w:rPr>
          <w:spacing w:val="2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abitaz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one camer</w:t>
      </w:r>
      <w:r w:rsidRPr="00014F49">
        <w:rPr>
          <w:sz w:val="24"/>
          <w:szCs w:val="24"/>
          <w:lang w:val="it-IT"/>
        </w:rPr>
        <w:t xml:space="preserve">a                       </w:t>
      </w:r>
      <w:r w:rsidRPr="00014F49">
        <w:rPr>
          <w:spacing w:val="4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 xml:space="preserve">evadere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ponen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e                  </w:t>
      </w:r>
      <w:r w:rsidRPr="00014F49">
        <w:rPr>
          <w:spacing w:val="3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deluso rumor</w:t>
      </w:r>
      <w:r w:rsidRPr="00014F49">
        <w:rPr>
          <w:sz w:val="24"/>
          <w:szCs w:val="24"/>
          <w:lang w:val="it-IT"/>
        </w:rPr>
        <w:t xml:space="preserve">e                       </w:t>
      </w:r>
      <w:r w:rsidRPr="00014F49">
        <w:rPr>
          <w:spacing w:val="4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dire avvilit</w:t>
      </w:r>
      <w:r w:rsidRPr="00014F49">
        <w:rPr>
          <w:sz w:val="24"/>
          <w:szCs w:val="24"/>
          <w:lang w:val="it-IT"/>
        </w:rPr>
        <w:t xml:space="preserve">o                       </w:t>
      </w:r>
      <w:r w:rsidRPr="00014F49">
        <w:rPr>
          <w:spacing w:val="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maestro sollevar</w:t>
      </w:r>
      <w:r w:rsidRPr="00014F49">
        <w:rPr>
          <w:sz w:val="24"/>
          <w:szCs w:val="24"/>
          <w:lang w:val="it-IT"/>
        </w:rPr>
        <w:t xml:space="preserve">e                    </w:t>
      </w:r>
      <w:r w:rsidRPr="00014F49">
        <w:rPr>
          <w:spacing w:val="5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inger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re alliev</w:t>
      </w:r>
      <w:r w:rsidRPr="00014F49">
        <w:rPr>
          <w:sz w:val="24"/>
          <w:szCs w:val="24"/>
          <w:lang w:val="it-IT"/>
        </w:rPr>
        <w:t xml:space="preserve">o                        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noto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7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Ognun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 xml:space="preserve"> 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rs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-2"/>
          <w:sz w:val="24"/>
          <w:szCs w:val="24"/>
          <w:lang w:val="it-IT"/>
        </w:rPr>
        <w:t xml:space="preserve"> s</w:t>
      </w:r>
      <w:r w:rsidRPr="00014F49">
        <w:rPr>
          <w:i/>
          <w:spacing w:val="-3"/>
          <w:sz w:val="24"/>
          <w:szCs w:val="24"/>
          <w:lang w:val="it-IT"/>
        </w:rPr>
        <w:t>egui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</w:t>
      </w:r>
      <w:r w:rsidRPr="00014F49">
        <w:rPr>
          <w:i/>
          <w:spacing w:val="-2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mo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dividual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sottolinealo: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5636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sv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go</w:t>
      </w:r>
      <w:r w:rsidRPr="00014F49">
        <w:rPr>
          <w:sz w:val="24"/>
          <w:szCs w:val="24"/>
          <w:lang w:val="it-IT"/>
        </w:rPr>
        <w:t xml:space="preserve">:            </w:t>
      </w:r>
      <w:r w:rsidRPr="00014F49">
        <w:rPr>
          <w:spacing w:val="5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giro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ra quie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           </w:t>
      </w:r>
      <w:r w:rsidRPr="00014F49">
        <w:rPr>
          <w:spacing w:val="2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anchezza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riposo esalta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         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salutare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ngraziare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celebrare illustrare</w:t>
      </w:r>
      <w:r w:rsidRPr="00014F49">
        <w:rPr>
          <w:sz w:val="24"/>
          <w:szCs w:val="24"/>
          <w:lang w:val="it-IT"/>
        </w:rPr>
        <w:t xml:space="preserve">:        </w:t>
      </w:r>
      <w:r w:rsidRPr="00014F49">
        <w:rPr>
          <w:spacing w:val="1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spiegare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nge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spiegazzare piano</w:t>
      </w:r>
      <w:r w:rsidRPr="00014F49">
        <w:rPr>
          <w:sz w:val="24"/>
          <w:szCs w:val="24"/>
          <w:lang w:val="it-IT"/>
        </w:rPr>
        <w:t xml:space="preserve">:             </w:t>
      </w:r>
      <w:r w:rsidRPr="00014F49">
        <w:rPr>
          <w:spacing w:val="1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tromb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ogetto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batteria nitido</w:t>
      </w:r>
      <w:r w:rsidRPr="00014F49">
        <w:rPr>
          <w:sz w:val="24"/>
          <w:szCs w:val="24"/>
          <w:lang w:val="it-IT"/>
        </w:rPr>
        <w:t xml:space="preserve">:            </w:t>
      </w:r>
      <w:r w:rsidRPr="00014F49">
        <w:rPr>
          <w:spacing w:val="5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confuso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curvo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lucente</w:t>
      </w:r>
    </w:p>
    <w:p w:rsidR="00A84997" w:rsidRPr="00014F49" w:rsidRDefault="0048791F" w:rsidP="007C2930">
      <w:pPr>
        <w:ind w:left="120" w:right="5046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esp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te</w:t>
      </w:r>
      <w:r w:rsidRPr="00014F49">
        <w:rPr>
          <w:sz w:val="24"/>
          <w:szCs w:val="24"/>
          <w:lang w:val="it-IT"/>
        </w:rPr>
        <w:t xml:space="preserve">:     </w:t>
      </w:r>
      <w:r w:rsidRPr="00014F49">
        <w:rPr>
          <w:spacing w:val="3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izion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ssion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tratag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mma pan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 xml:space="preserve">:           </w:t>
      </w:r>
      <w:r w:rsidRPr="00014F49">
        <w:rPr>
          <w:spacing w:val="3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pagnot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ura</w:t>
      </w:r>
    </w:p>
    <w:p w:rsidR="00A84997" w:rsidRPr="00014F49" w:rsidRDefault="0048791F" w:rsidP="007C2930">
      <w:pPr>
        <w:ind w:left="120" w:right="5917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prodigo</w:t>
      </w:r>
      <w:r w:rsidRPr="00014F49">
        <w:rPr>
          <w:sz w:val="24"/>
          <w:szCs w:val="24"/>
          <w:lang w:val="it-IT"/>
        </w:rPr>
        <w:t xml:space="preserve">:         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prodig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gene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so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as</w:t>
      </w:r>
      <w:r w:rsidRPr="00014F49">
        <w:rPr>
          <w:spacing w:val="-2"/>
          <w:sz w:val="24"/>
          <w:szCs w:val="24"/>
          <w:lang w:val="it-IT"/>
        </w:rPr>
        <w:t>tu</w:t>
      </w:r>
      <w:r w:rsidRPr="00014F49">
        <w:rPr>
          <w:spacing w:val="-3"/>
          <w:sz w:val="24"/>
          <w:szCs w:val="24"/>
          <w:lang w:val="it-IT"/>
        </w:rPr>
        <w:t>to fa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:              </w:t>
      </w:r>
      <w:r w:rsidRPr="00014F49">
        <w:rPr>
          <w:spacing w:val="1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rete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strato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monte</w:t>
      </w:r>
    </w:p>
    <w:p w:rsidR="00A84997" w:rsidRPr="00014F49" w:rsidRDefault="0048791F" w:rsidP="007C2930">
      <w:pPr>
        <w:ind w:left="120" w:right="6009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provett</w:t>
      </w:r>
      <w:r w:rsidRPr="00014F49">
        <w:rPr>
          <w:sz w:val="24"/>
          <w:szCs w:val="24"/>
          <w:lang w:val="it-IT"/>
        </w:rPr>
        <w:t xml:space="preserve">o          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prodot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ran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per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ebete</w:t>
      </w:r>
      <w:r w:rsidRPr="00014F49">
        <w:rPr>
          <w:sz w:val="24"/>
          <w:szCs w:val="24"/>
          <w:lang w:val="it-IT"/>
        </w:rPr>
        <w:t xml:space="preserve">:             </w:t>
      </w:r>
      <w:r w:rsidRPr="00014F49">
        <w:rPr>
          <w:spacing w:val="4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ubriaco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stupido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entusias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Scri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men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mo:</w:t>
      </w:r>
    </w:p>
    <w:p w:rsidR="00A84997" w:rsidRPr="00014F49" w:rsidRDefault="00A84997" w:rsidP="007C2930">
      <w:pPr>
        <w:spacing w:before="14"/>
        <w:rPr>
          <w:sz w:val="26"/>
          <w:szCs w:val="26"/>
          <w:lang w:val="it-IT"/>
        </w:rPr>
      </w:pPr>
    </w:p>
    <w:p w:rsidR="00A84997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carce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="007F22EA">
        <w:rPr>
          <w:sz w:val="24"/>
          <w:szCs w:val="24"/>
          <w:lang w:val="it-IT"/>
        </w:rPr>
        <w:t xml:space="preserve">- </w:t>
      </w:r>
    </w:p>
    <w:p w:rsidR="007F22EA" w:rsidRDefault="007F22EA" w:rsidP="007C2930">
      <w:pPr>
        <w:ind w:left="120"/>
        <w:rPr>
          <w:spacing w:val="-4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lung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  <w:r w:rsidRPr="007F22EA">
        <w:rPr>
          <w:spacing w:val="-4"/>
          <w:sz w:val="24"/>
          <w:szCs w:val="24"/>
          <w:lang w:val="it-IT"/>
        </w:rPr>
        <w:t xml:space="preserve"> </w:t>
      </w:r>
    </w:p>
    <w:p w:rsidR="007F22EA" w:rsidRDefault="007F22EA" w:rsidP="007C2930">
      <w:pPr>
        <w:ind w:left="120"/>
        <w:rPr>
          <w:spacing w:val="-3"/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lavo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o–</w:t>
      </w:r>
      <w:r w:rsidRPr="007F22EA">
        <w:rPr>
          <w:spacing w:val="-3"/>
          <w:sz w:val="24"/>
          <w:szCs w:val="24"/>
          <w:lang w:val="it-IT"/>
        </w:rPr>
        <w:t xml:space="preserve"> </w:t>
      </w:r>
    </w:p>
    <w:p w:rsidR="007F22EA" w:rsidRPr="00014F49" w:rsidRDefault="007F22EA" w:rsidP="007C2930">
      <w:pPr>
        <w:ind w:left="120"/>
        <w:rPr>
          <w:sz w:val="24"/>
          <w:szCs w:val="24"/>
          <w:lang w:val="it-IT"/>
        </w:rPr>
        <w:sectPr w:rsidR="007F22EA" w:rsidRPr="00014F49">
          <w:pgSz w:w="12240" w:h="15840"/>
          <w:pgMar w:top="1480" w:right="780" w:bottom="280" w:left="132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bevand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spacing w:before="29"/>
        <w:ind w:left="120" w:right="9004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lastRenderedPageBreak/>
        <w:t>povert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di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gioi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porr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puli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lit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sche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20" w:right="8668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spo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car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scio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ch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zz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port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20" w:right="889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error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riparar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foll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stan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cattiveri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rivol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– </w:t>
      </w:r>
      <w:r w:rsidRPr="00014F49">
        <w:rPr>
          <w:spacing w:val="-3"/>
          <w:sz w:val="24"/>
          <w:szCs w:val="24"/>
          <w:lang w:val="it-IT"/>
        </w:rPr>
        <w:t>consolar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sti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uir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erb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d</w:t>
      </w:r>
      <w:r w:rsidRPr="00014F49">
        <w:rPr>
          <w:i/>
          <w:spacing w:val="-2"/>
          <w:sz w:val="24"/>
          <w:szCs w:val="24"/>
          <w:u w:val="single" w:color="000000"/>
          <w:lang w:val="it-IT"/>
        </w:rPr>
        <w:t>i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r</w:t>
      </w:r>
      <w:r w:rsidRPr="00014F49">
        <w:rPr>
          <w:i/>
          <w:sz w:val="24"/>
          <w:szCs w:val="24"/>
          <w:u w:val="single" w:color="000000"/>
          <w:lang w:val="it-IT"/>
        </w:rPr>
        <w:t>e</w:t>
      </w:r>
      <w:r w:rsidRPr="00014F49">
        <w:rPr>
          <w:i/>
          <w:spacing w:val="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adat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sto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egliend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questi: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position w:val="-1"/>
          <w:sz w:val="24"/>
          <w:szCs w:val="24"/>
          <w:lang w:val="it-IT"/>
        </w:rPr>
        <w:t>giu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ar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rac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</w:t>
      </w:r>
      <w:r w:rsidRPr="00014F49">
        <w:rPr>
          <w:i/>
          <w:spacing w:val="-3"/>
          <w:position w:val="-1"/>
          <w:sz w:val="24"/>
          <w:szCs w:val="24"/>
          <w:lang w:val="it-IT"/>
        </w:rPr>
        <w:t>on</w:t>
      </w:r>
      <w:r w:rsidRPr="00014F49">
        <w:rPr>
          <w:i/>
          <w:spacing w:val="-2"/>
          <w:position w:val="-1"/>
          <w:sz w:val="24"/>
          <w:szCs w:val="24"/>
          <w:lang w:val="it-IT"/>
        </w:rPr>
        <w:t>t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ar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position w:val="-1"/>
          <w:sz w:val="24"/>
          <w:szCs w:val="24"/>
          <w:lang w:val="it-IT"/>
        </w:rPr>
        <w:t>dec</w:t>
      </w:r>
      <w:r w:rsidRPr="00014F49">
        <w:rPr>
          <w:i/>
          <w:spacing w:val="-2"/>
          <w:position w:val="-1"/>
          <w:sz w:val="24"/>
          <w:szCs w:val="24"/>
          <w:lang w:val="it-IT"/>
        </w:rPr>
        <w:t>l</w:t>
      </w:r>
      <w:r w:rsidRPr="00014F49">
        <w:rPr>
          <w:i/>
          <w:spacing w:val="-3"/>
          <w:position w:val="-1"/>
          <w:sz w:val="24"/>
          <w:szCs w:val="24"/>
          <w:lang w:val="it-IT"/>
        </w:rPr>
        <w:t>amar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7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sp</w:t>
      </w:r>
      <w:r w:rsidRPr="00014F49">
        <w:rPr>
          <w:i/>
          <w:spacing w:val="-2"/>
          <w:position w:val="-1"/>
          <w:sz w:val="24"/>
          <w:szCs w:val="24"/>
          <w:lang w:val="it-IT"/>
        </w:rPr>
        <w:t>ri</w:t>
      </w:r>
      <w:r w:rsidRPr="00014F49">
        <w:rPr>
          <w:i/>
          <w:spacing w:val="-4"/>
          <w:position w:val="-1"/>
          <w:sz w:val="24"/>
          <w:szCs w:val="24"/>
          <w:lang w:val="it-IT"/>
        </w:rPr>
        <w:t>m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spacing w:val="-3"/>
          <w:position w:val="-1"/>
          <w:sz w:val="24"/>
          <w:szCs w:val="24"/>
          <w:lang w:val="it-IT"/>
        </w:rPr>
        <w:t>re</w:t>
      </w:r>
      <w:r w:rsidRPr="00014F49">
        <w:rPr>
          <w:i/>
          <w:position w:val="-1"/>
          <w:sz w:val="24"/>
          <w:szCs w:val="24"/>
          <w:lang w:val="it-IT"/>
        </w:rPr>
        <w:t>,</w:t>
      </w:r>
      <w:r w:rsidRPr="00014F49">
        <w:rPr>
          <w:i/>
          <w:spacing w:val="-6"/>
          <w:position w:val="-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position w:val="-1"/>
          <w:sz w:val="24"/>
          <w:szCs w:val="24"/>
          <w:lang w:val="it-IT"/>
        </w:rPr>
        <w:t>c</w:t>
      </w:r>
      <w:r w:rsidRPr="00014F49">
        <w:rPr>
          <w:i/>
          <w:spacing w:val="-3"/>
          <w:position w:val="-1"/>
          <w:sz w:val="24"/>
          <w:szCs w:val="24"/>
          <w:lang w:val="it-IT"/>
        </w:rPr>
        <w:t>onf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es</w:t>
      </w:r>
      <w:r w:rsidRPr="00014F49">
        <w:rPr>
          <w:i/>
          <w:spacing w:val="-3"/>
          <w:position w:val="-1"/>
          <w:sz w:val="24"/>
          <w:szCs w:val="24"/>
          <w:lang w:val="it-IT"/>
        </w:rPr>
        <w:t>sar</w:t>
      </w:r>
      <w:r w:rsidRPr="00014F49">
        <w:rPr>
          <w:i/>
          <w:spacing w:val="-2"/>
          <w:position w:val="-1"/>
          <w:sz w:val="24"/>
          <w:szCs w:val="24"/>
          <w:lang w:val="it-IT"/>
        </w:rPr>
        <w:t>e</w:t>
      </w:r>
      <w:r w:rsidRPr="00014F49">
        <w:rPr>
          <w:i/>
          <w:position w:val="-1"/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0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 w:right="8451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stor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dir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ato dir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un'op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one</w:t>
      </w:r>
    </w:p>
    <w:p w:rsidR="00A84997" w:rsidRPr="00014F49" w:rsidRDefault="0048791F" w:rsidP="007C2930">
      <w:pPr>
        <w:ind w:left="120" w:right="794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onore dir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sia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sostituir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verb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dar</w:t>
      </w:r>
      <w:r w:rsidRPr="00014F49">
        <w:rPr>
          <w:i/>
          <w:sz w:val="24"/>
          <w:szCs w:val="24"/>
          <w:u w:val="single" w:color="000000"/>
          <w:lang w:val="it-IT"/>
        </w:rPr>
        <w:t>e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sinon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adatt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contes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scegl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end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questi: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augurare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fissare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cedere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1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crificare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affidare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attribu</w:t>
      </w:r>
      <w:r w:rsidRPr="00014F49">
        <w:rPr>
          <w:i/>
          <w:spacing w:val="-5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comunicare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rilasciare: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8359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pacing w:val="-2"/>
          <w:sz w:val="24"/>
          <w:szCs w:val="24"/>
          <w:lang w:val="it-IT"/>
        </w:rPr>
        <w:t>ti</w:t>
      </w:r>
      <w:r w:rsidRPr="00014F49">
        <w:rPr>
          <w:spacing w:val="-3"/>
          <w:sz w:val="24"/>
          <w:szCs w:val="24"/>
          <w:lang w:val="it-IT"/>
        </w:rPr>
        <w:t>zia 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ic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vuta 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ico 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posto</w:t>
      </w:r>
    </w:p>
    <w:p w:rsidR="00A84997" w:rsidRDefault="0048791F" w:rsidP="007C2930">
      <w:pPr>
        <w:ind w:left="120" w:right="7888"/>
        <w:rPr>
          <w:spacing w:val="-3"/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punt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nto 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notte dar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vita</w:t>
      </w:r>
    </w:p>
    <w:p w:rsidR="001B535C" w:rsidRDefault="001B535C" w:rsidP="007C2930">
      <w:pPr>
        <w:ind w:left="120" w:right="7888"/>
        <w:rPr>
          <w:spacing w:val="-3"/>
          <w:sz w:val="24"/>
          <w:szCs w:val="24"/>
          <w:lang w:val="it-IT"/>
        </w:rPr>
      </w:pPr>
    </w:p>
    <w:p w:rsidR="001B535C" w:rsidRPr="00014F49" w:rsidRDefault="001B535C" w:rsidP="007C2930">
      <w:pPr>
        <w:ind w:left="120" w:right="7888"/>
        <w:rPr>
          <w:sz w:val="24"/>
          <w:szCs w:val="24"/>
          <w:lang w:val="it-IT"/>
        </w:rPr>
        <w:sectPr w:rsidR="001B535C" w:rsidRPr="00014F49">
          <w:pgSz w:w="12240" w:h="15840"/>
          <w:pgMar w:top="1480" w:right="800" w:bottom="280" w:left="132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20" w:right="78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VI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sostituir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verb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far</w:t>
      </w:r>
      <w:r w:rsidRPr="00014F49">
        <w:rPr>
          <w:i/>
          <w:sz w:val="24"/>
          <w:szCs w:val="24"/>
          <w:u w:val="single" w:color="000000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adat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sto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egliend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questi: fabbri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fond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raccoglie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es</w:t>
      </w:r>
      <w:r w:rsidRPr="00014F49">
        <w:rPr>
          <w:i/>
          <w:spacing w:val="-3"/>
          <w:sz w:val="24"/>
          <w:szCs w:val="24"/>
          <w:lang w:val="it-IT"/>
        </w:rPr>
        <w:t>ercitar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re</w:t>
      </w:r>
      <w:r w:rsidRPr="00014F49">
        <w:rPr>
          <w:i/>
          <w:spacing w:val="-4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ar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pacing w:val="-2"/>
          <w:sz w:val="24"/>
          <w:szCs w:val="24"/>
          <w:lang w:val="it-IT"/>
        </w:rPr>
        <w:t>ra</w:t>
      </w:r>
      <w:r w:rsidRPr="00014F49">
        <w:rPr>
          <w:i/>
          <w:spacing w:val="-3"/>
          <w:sz w:val="24"/>
          <w:szCs w:val="24"/>
          <w:lang w:val="it-IT"/>
        </w:rPr>
        <w:t>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der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prestar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ng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re, sco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pir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scattar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stipulare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comm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tt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compiere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recare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spi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car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evare:</w:t>
      </w:r>
    </w:p>
    <w:p w:rsidR="00A84997" w:rsidRPr="00014F49" w:rsidRDefault="00A84997" w:rsidP="007C2930">
      <w:pPr>
        <w:spacing w:before="6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 w:right="8678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 xml:space="preserve">nno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 xml:space="preserve">re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sal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4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 xml:space="preserve">sa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vere 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un'az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 xml:space="preserve">one </w:t>
      </w:r>
      <w:r w:rsidRPr="00014F49">
        <w:rPr>
          <w:spacing w:val="-4"/>
          <w:sz w:val="24"/>
          <w:szCs w:val="24"/>
          <w:lang w:val="it-IT"/>
        </w:rPr>
        <w:t>fa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48791F" w:rsidP="007C2930">
      <w:pPr>
        <w:ind w:left="120" w:right="8418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car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 xml:space="preserve">atto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ti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-4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fo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 w:right="8605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quadro 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so 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esame 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 xml:space="preserve">ua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attenzione fa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barba</w:t>
      </w:r>
    </w:p>
    <w:p w:rsidR="00A84997" w:rsidRPr="00014F49" w:rsidRDefault="00A84997" w:rsidP="007C2930">
      <w:pPr>
        <w:spacing w:before="18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7"/>
        <w:jc w:val="both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VII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5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stituir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verb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prender</w:t>
      </w:r>
      <w:r w:rsidRPr="00014F49">
        <w:rPr>
          <w:i/>
          <w:sz w:val="24"/>
          <w:szCs w:val="24"/>
          <w:u w:val="single" w:color="000000"/>
          <w:lang w:val="it-IT"/>
        </w:rPr>
        <w:t>e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inon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adatt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cont</w:t>
      </w:r>
      <w:r w:rsidRPr="00014F49">
        <w:rPr>
          <w:i/>
          <w:spacing w:val="-2"/>
          <w:sz w:val="24"/>
          <w:szCs w:val="24"/>
          <w:lang w:val="it-IT"/>
        </w:rPr>
        <w:t>es</w:t>
      </w:r>
      <w:r w:rsidRPr="00014F49">
        <w:rPr>
          <w:i/>
          <w:spacing w:val="-3"/>
          <w:sz w:val="24"/>
          <w:szCs w:val="24"/>
          <w:lang w:val="it-IT"/>
        </w:rPr>
        <w:t>to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egl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end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 questi</w:t>
      </w:r>
      <w:r w:rsidRPr="00014F49">
        <w:rPr>
          <w:i/>
          <w:sz w:val="24"/>
          <w:szCs w:val="24"/>
          <w:lang w:val="it-IT"/>
        </w:rPr>
        <w:t>: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buscarsi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cogliere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spiccare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assumere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acciuffare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ottenere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affittare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cogliere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bere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-3"/>
          <w:sz w:val="24"/>
          <w:szCs w:val="24"/>
          <w:lang w:val="it-IT"/>
        </w:rPr>
        <w:t>contrarre, conqu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stare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par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elevare: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696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sold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banca</w:t>
      </w:r>
    </w:p>
    <w:p w:rsidR="00A84997" w:rsidRPr="00014F49" w:rsidRDefault="0048791F" w:rsidP="007C2930">
      <w:pPr>
        <w:ind w:left="120" w:right="7543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appart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dro</w:t>
      </w:r>
    </w:p>
    <w:p w:rsidR="00A84997" w:rsidRPr="00014F49" w:rsidRDefault="0048791F" w:rsidP="007C2930">
      <w:pPr>
        <w:ind w:left="120" w:right="7591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ore 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malatt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dip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oma 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città 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raffreddore 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responsabilità 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sci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oppo prender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volo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8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320" w:header="720" w:footer="720" w:gutter="0"/>
          <w:cols w:space="720"/>
        </w:sectPr>
      </w:pPr>
      <w:r w:rsidRPr="00014F49">
        <w:rPr>
          <w:i/>
          <w:spacing w:val="-3"/>
          <w:sz w:val="24"/>
          <w:szCs w:val="24"/>
          <w:lang w:val="it-IT"/>
        </w:rPr>
        <w:t>VII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2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ave</w:t>
      </w:r>
      <w:r w:rsidRPr="00014F49">
        <w:rPr>
          <w:i/>
          <w:spacing w:val="-1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'in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irc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8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8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tes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gnif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ca</w:t>
      </w:r>
      <w:r w:rsidRPr="00014F49">
        <w:rPr>
          <w:i/>
          <w:spacing w:val="-2"/>
          <w:sz w:val="24"/>
          <w:szCs w:val="24"/>
          <w:lang w:val="it-IT"/>
        </w:rPr>
        <w:t>to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28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2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3"/>
          <w:sz w:val="24"/>
          <w:szCs w:val="24"/>
          <w:lang w:val="it-IT"/>
        </w:rPr>
        <w:t>uma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ur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 diversit</w:t>
      </w:r>
      <w:r w:rsidRPr="00014F49">
        <w:rPr>
          <w:i/>
          <w:sz w:val="24"/>
          <w:szCs w:val="24"/>
          <w:lang w:val="it-IT"/>
        </w:rPr>
        <w:t>à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rend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sempr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intercambiabili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</w:t>
      </w:r>
      <w:r w:rsidRPr="00014F49">
        <w:rPr>
          <w:i/>
          <w:spacing w:val="-5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seguenti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inserir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l'aggettiv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adatt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="001B535C">
        <w:rPr>
          <w:i/>
          <w:spacing w:val="-3"/>
          <w:sz w:val="24"/>
          <w:szCs w:val="24"/>
          <w:lang w:val="it-IT"/>
        </w:rPr>
        <w:t>al</w:t>
      </w:r>
    </w:p>
    <w:p w:rsidR="00A84997" w:rsidRPr="00014F49" w:rsidRDefault="0048791F" w:rsidP="007C2930">
      <w:pPr>
        <w:spacing w:before="29"/>
        <w:ind w:left="120" w:right="81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con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esto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egli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nd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que</w:t>
      </w:r>
      <w:r w:rsidRPr="00014F49">
        <w:rPr>
          <w:i/>
          <w:spacing w:val="-4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nonim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u w:val="single" w:color="000000"/>
          <w:lang w:val="it-IT"/>
        </w:rPr>
        <w:t>v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ec</w:t>
      </w:r>
      <w:r w:rsidRPr="00014F49">
        <w:rPr>
          <w:i/>
          <w:spacing w:val="-2"/>
          <w:sz w:val="24"/>
          <w:szCs w:val="24"/>
          <w:u w:val="single" w:color="000000"/>
          <w:lang w:val="it-IT"/>
        </w:rPr>
        <w:t>c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hi</w:t>
      </w:r>
      <w:r w:rsidRPr="00014F49">
        <w:rPr>
          <w:i/>
          <w:spacing w:val="-4"/>
          <w:sz w:val="24"/>
          <w:szCs w:val="24"/>
          <w:u w:val="single" w:color="000000"/>
          <w:lang w:val="it-IT"/>
        </w:rPr>
        <w:t>o</w:t>
      </w:r>
      <w:r w:rsidRPr="00014F49">
        <w:rPr>
          <w:i/>
          <w:sz w:val="24"/>
          <w:szCs w:val="24"/>
          <w:lang w:val="it-IT"/>
        </w:rPr>
        <w:t>:</w:t>
      </w:r>
      <w:r w:rsidRPr="00014F49">
        <w:rPr>
          <w:i/>
          <w:spacing w:val="4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cad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usa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anz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ano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antico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ranc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d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9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lo</w:t>
      </w:r>
      <w:r w:rsidRPr="00014F49">
        <w:rPr>
          <w:i/>
          <w:spacing w:val="-3"/>
          <w:sz w:val="24"/>
          <w:szCs w:val="24"/>
          <w:lang w:val="it-IT"/>
        </w:rPr>
        <w:t>go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o, att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mpato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eco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6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.……....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pacing w:val="-3"/>
          <w:sz w:val="24"/>
          <w:szCs w:val="24"/>
          <w:lang w:val="it-IT"/>
        </w:rPr>
        <w:t>.......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egg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gn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ali.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mobil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.....…….......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XVI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se</w:t>
      </w:r>
      <w:r w:rsidRPr="00014F49">
        <w:rPr>
          <w:spacing w:val="-3"/>
          <w:sz w:val="24"/>
          <w:szCs w:val="24"/>
          <w:lang w:val="it-IT"/>
        </w:rPr>
        <w:t>colo.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dino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...…….............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L'abi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pove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indo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sav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...…….........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upol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viv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cos</w:t>
      </w:r>
      <w:r w:rsidRPr="00014F49">
        <w:rPr>
          <w:sz w:val="24"/>
          <w:szCs w:val="24"/>
          <w:lang w:val="it-IT"/>
        </w:rPr>
        <w:t>ì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..........……..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</w:t>
      </w:r>
      <w:r w:rsidRPr="00014F49">
        <w:rPr>
          <w:spacing w:val="-2"/>
          <w:sz w:val="24"/>
          <w:szCs w:val="24"/>
          <w:lang w:val="it-IT"/>
        </w:rPr>
        <w:t>ce</w:t>
      </w:r>
      <w:r w:rsidRPr="00014F49">
        <w:rPr>
          <w:spacing w:val="-3"/>
          <w:sz w:val="24"/>
          <w:szCs w:val="24"/>
          <w:lang w:val="it-IT"/>
        </w:rPr>
        <w:t>ssari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puntel</w:t>
      </w:r>
      <w:r w:rsidRPr="00014F49">
        <w:rPr>
          <w:spacing w:val="-2"/>
          <w:sz w:val="24"/>
          <w:szCs w:val="24"/>
          <w:lang w:val="it-IT"/>
        </w:rPr>
        <w:t>la</w:t>
      </w:r>
      <w:r w:rsidRPr="00014F49">
        <w:rPr>
          <w:spacing w:val="-3"/>
          <w:sz w:val="24"/>
          <w:szCs w:val="24"/>
          <w:lang w:val="it-IT"/>
        </w:rPr>
        <w:t>rl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robust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travi.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</w:t>
      </w:r>
      <w:r w:rsidRPr="00014F49">
        <w:rPr>
          <w:spacing w:val="-2"/>
          <w:sz w:val="24"/>
          <w:szCs w:val="24"/>
          <w:lang w:val="it-IT"/>
        </w:rPr>
        <w:t>lu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vendut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sal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…</w:t>
      </w:r>
      <w:r w:rsidRPr="00014F49">
        <w:rPr>
          <w:spacing w:val="-3"/>
          <w:sz w:val="24"/>
          <w:szCs w:val="24"/>
          <w:lang w:val="it-IT"/>
        </w:rPr>
        <w:t>…..............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uom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.........…….....</w:t>
      </w:r>
      <w:r w:rsidRPr="00014F49">
        <w:rPr>
          <w:spacing w:val="-2"/>
          <w:sz w:val="24"/>
          <w:szCs w:val="24"/>
          <w:lang w:val="it-IT"/>
        </w:rPr>
        <w:t>.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bus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>)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sold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5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acquistar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nuova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pacing w:val="-4"/>
          <w:sz w:val="24"/>
          <w:szCs w:val="24"/>
          <w:lang w:val="it-IT"/>
        </w:rPr>
        <w:t>mp</w:t>
      </w:r>
      <w:r w:rsidRPr="00014F49">
        <w:rPr>
          <w:spacing w:val="-3"/>
          <w:sz w:val="24"/>
          <w:szCs w:val="24"/>
          <w:lang w:val="it-IT"/>
        </w:rPr>
        <w:t>rer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...…….........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IX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ive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u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sinoni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u w:val="single" w:color="000000"/>
          <w:lang w:val="it-IT"/>
        </w:rPr>
        <w:t>cas</w:t>
      </w:r>
      <w:r w:rsidRPr="00014F49">
        <w:rPr>
          <w:i/>
          <w:sz w:val="24"/>
          <w:szCs w:val="24"/>
          <w:u w:val="single" w:color="000000"/>
          <w:lang w:val="it-IT"/>
        </w:rPr>
        <w:t>a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qu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sott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elencati: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8642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abitaz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one: abituro: a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parta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baracca: casupo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a: catapecchia: casc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na: 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mor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palazzina: pala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zo: stabi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e: st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b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rga: tugurio: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villa:</w:t>
      </w:r>
    </w:p>
    <w:p w:rsidR="00A84997" w:rsidRPr="00014F49" w:rsidRDefault="00A84997" w:rsidP="007C2930">
      <w:pPr>
        <w:spacing w:before="18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78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X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fras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seguono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alcun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1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registr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elevat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 xml:space="preserve"> appartenent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 xml:space="preserve"> 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linguaggi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scientific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sono scritt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corsivo</w:t>
      </w:r>
      <w:r w:rsidRPr="00014F49">
        <w:rPr>
          <w:i/>
          <w:sz w:val="24"/>
          <w:szCs w:val="24"/>
          <w:lang w:val="it-IT"/>
        </w:rPr>
        <w:t>: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sosti</w:t>
      </w:r>
      <w:r w:rsidRPr="00014F49">
        <w:rPr>
          <w:i/>
          <w:spacing w:val="-1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uiscil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abbian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stess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d’us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pi</w:t>
      </w:r>
      <w:r w:rsidRPr="00014F49">
        <w:rPr>
          <w:i/>
          <w:sz w:val="24"/>
          <w:szCs w:val="24"/>
          <w:lang w:val="it-IT"/>
        </w:rPr>
        <w:t>ù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 xml:space="preserve">comune. </w:t>
      </w:r>
      <w:r w:rsidRPr="00014F49">
        <w:rPr>
          <w:spacing w:val="-3"/>
          <w:sz w:val="24"/>
          <w:szCs w:val="24"/>
          <w:lang w:val="it-IT"/>
        </w:rPr>
        <w:t>Es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pio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’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oget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9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profilass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malatti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ettive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en</w:t>
      </w:r>
      <w:r w:rsidRPr="00014F49">
        <w:rPr>
          <w:i/>
          <w:spacing w:val="-2"/>
          <w:sz w:val="24"/>
          <w:szCs w:val="24"/>
          <w:lang w:val="it-IT"/>
        </w:rPr>
        <w:t>zi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Quand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avra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ab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uz</w:t>
      </w:r>
      <w:r w:rsidRPr="00014F49">
        <w:rPr>
          <w:i/>
          <w:spacing w:val="-2"/>
          <w:sz w:val="24"/>
          <w:szCs w:val="24"/>
          <w:lang w:val="it-IT"/>
        </w:rPr>
        <w:t>io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potr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inal</w:t>
      </w:r>
      <w:r w:rsidRPr="00014F49">
        <w:rPr>
          <w:spacing w:val="-5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usar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bagno</w:t>
      </w:r>
      <w:r w:rsidRPr="00014F49">
        <w:rPr>
          <w:sz w:val="24"/>
          <w:szCs w:val="24"/>
          <w:lang w:val="it-IT"/>
        </w:rPr>
        <w:t>?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Guardandom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all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specch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notat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au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adip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aiu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art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studia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este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sinoss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tera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itali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vid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upp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ontar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aiu</w:t>
      </w:r>
      <w:r w:rsidRPr="00014F49">
        <w:rPr>
          <w:spacing w:val="-2"/>
          <w:sz w:val="24"/>
          <w:szCs w:val="24"/>
          <w:lang w:val="it-IT"/>
        </w:rPr>
        <w:t>ta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indig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pacing w:val="-4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ce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prender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gesic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angheri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propri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stancato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up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onda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xenofob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percor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’</w:t>
      </w:r>
      <w:r w:rsidRPr="00014F49">
        <w:rPr>
          <w:spacing w:val="-3"/>
          <w:sz w:val="24"/>
          <w:szCs w:val="24"/>
          <w:lang w:val="it-IT"/>
        </w:rPr>
        <w:t>Eu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malatti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risultat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letale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suo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error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vu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consegu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nz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rnic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320" w:header="720" w:footer="720" w:gutter="0"/>
          <w:cols w:space="720"/>
        </w:sect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iccat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d</w:t>
      </w:r>
      <w:r w:rsidRPr="00014F49">
        <w:rPr>
          <w:i/>
          <w:spacing w:val="-3"/>
          <w:sz w:val="24"/>
          <w:szCs w:val="24"/>
          <w:lang w:val="it-IT"/>
        </w:rPr>
        <w:t>iosin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rasi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num</w:t>
      </w:r>
      <w:r w:rsidRPr="00014F49">
        <w:rPr>
          <w:spacing w:val="-2"/>
          <w:sz w:val="24"/>
          <w:szCs w:val="24"/>
          <w:lang w:val="it-IT"/>
        </w:rPr>
        <w:t>er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spacing w:before="29"/>
        <w:ind w:left="120" w:right="62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lastRenderedPageBreak/>
        <w:t>X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Aggiung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n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corsiv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f</w:t>
      </w:r>
      <w:r w:rsidRPr="00014F49">
        <w:rPr>
          <w:i/>
          <w:spacing w:val="-3"/>
          <w:sz w:val="24"/>
          <w:szCs w:val="24"/>
          <w:lang w:val="it-IT"/>
        </w:rPr>
        <w:t>ras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1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guono</w:t>
      </w:r>
      <w:r w:rsidRPr="00014F49">
        <w:rPr>
          <w:i/>
          <w:sz w:val="24"/>
          <w:szCs w:val="24"/>
          <w:lang w:val="it-IT"/>
        </w:rPr>
        <w:t xml:space="preserve">, 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econd</w:t>
      </w:r>
      <w:r w:rsidRPr="00014F49">
        <w:rPr>
          <w:i/>
          <w:sz w:val="24"/>
          <w:szCs w:val="24"/>
          <w:lang w:val="it-IT"/>
        </w:rPr>
        <w:t xml:space="preserve">o 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1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nd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caz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oni dell’eserciz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precedente: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Duran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moni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notat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molt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defez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onagg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port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ornal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portan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ongeri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supposizion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 xml:space="preserve"> su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delitto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ricordan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is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Sandr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Pertin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Talvolt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nonn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abol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obsolet</w:t>
      </w:r>
      <w:r w:rsidRPr="00014F49">
        <w:rPr>
          <w:i/>
          <w:spacing w:val="-4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pos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pubblic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lud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br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en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piet</w:t>
      </w:r>
      <w:r w:rsidRPr="00014F49">
        <w:rPr>
          <w:spacing w:val="-2"/>
          <w:sz w:val="24"/>
          <w:szCs w:val="24"/>
          <w:lang w:val="it-IT"/>
        </w:rPr>
        <w:t>à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que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libro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stil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</w:t>
      </w:r>
      <w:r w:rsidRPr="00014F49">
        <w:rPr>
          <w:sz w:val="24"/>
          <w:szCs w:val="24"/>
          <w:lang w:val="it-IT"/>
        </w:rPr>
        <w:t>’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gletto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Dal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du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abbi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pacing w:val="-3"/>
          <w:sz w:val="24"/>
          <w:szCs w:val="24"/>
          <w:lang w:val="it-IT"/>
        </w:rPr>
        <w:t>t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fes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pert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na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opri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id</w:t>
      </w:r>
      <w:r w:rsidRPr="00014F49">
        <w:rPr>
          <w:spacing w:val="-3"/>
          <w:sz w:val="24"/>
          <w:szCs w:val="24"/>
          <w:lang w:val="it-IT"/>
        </w:rPr>
        <w:t>ee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perspicu</w:t>
      </w:r>
      <w:r w:rsidRPr="00014F49">
        <w:rPr>
          <w:i/>
          <w:spacing w:val="-2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est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anz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ori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coev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presentan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versi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divers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tti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lle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mmont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introiti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vara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ovv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esizial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l’econo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nazionale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59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XII</w:t>
      </w:r>
      <w:r w:rsidRPr="00014F49">
        <w:rPr>
          <w:i/>
          <w:sz w:val="24"/>
          <w:szCs w:val="24"/>
          <w:lang w:val="it-IT"/>
        </w:rPr>
        <w:t xml:space="preserve">) </w:t>
      </w:r>
      <w:r w:rsidRPr="00014F49">
        <w:rPr>
          <w:i/>
          <w:spacing w:val="-3"/>
          <w:sz w:val="24"/>
          <w:szCs w:val="24"/>
          <w:lang w:val="it-IT"/>
        </w:rPr>
        <w:t>Sostituisc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registr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familiar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popolar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abbian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stess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significat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ma no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appar</w:t>
      </w:r>
      <w:r w:rsidRPr="00014F49">
        <w:rPr>
          <w:i/>
          <w:spacing w:val="-2"/>
          <w:sz w:val="24"/>
          <w:szCs w:val="24"/>
          <w:lang w:val="it-IT"/>
        </w:rPr>
        <w:t>te</w:t>
      </w:r>
      <w:r w:rsidRPr="00014F49">
        <w:rPr>
          <w:i/>
          <w:spacing w:val="-3"/>
          <w:sz w:val="24"/>
          <w:szCs w:val="24"/>
          <w:lang w:val="it-IT"/>
        </w:rPr>
        <w:t>ngon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regi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tri.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Es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pio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’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niel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sgobb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l’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</w:t>
      </w:r>
      <w:r w:rsidRPr="00014F49">
        <w:rPr>
          <w:sz w:val="24"/>
          <w:szCs w:val="24"/>
          <w:lang w:val="it-IT"/>
        </w:rPr>
        <w:t>ò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ll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nz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lunghiss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vo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Carl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continuer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g</w:t>
      </w:r>
      <w:r w:rsidRPr="00014F49">
        <w:rPr>
          <w:i/>
          <w:spacing w:val="-2"/>
          <w:sz w:val="24"/>
          <w:szCs w:val="24"/>
          <w:lang w:val="it-IT"/>
        </w:rPr>
        <w:t>av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z</w:t>
      </w:r>
      <w:r w:rsidRPr="00014F49">
        <w:rPr>
          <w:i/>
          <w:spacing w:val="-2"/>
          <w:sz w:val="24"/>
          <w:szCs w:val="24"/>
          <w:lang w:val="it-IT"/>
        </w:rPr>
        <w:t>z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comb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à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ent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buon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nell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ieg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att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bellissim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tem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beccat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ali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erc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bus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art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raffreddore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dert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4"/>
          <w:sz w:val="24"/>
          <w:szCs w:val="24"/>
          <w:lang w:val="it-IT"/>
        </w:rPr>
        <w:t>mo</w:t>
      </w:r>
      <w:r w:rsidRPr="00014F49">
        <w:rPr>
          <w:i/>
          <w:spacing w:val="-3"/>
          <w:sz w:val="24"/>
          <w:szCs w:val="24"/>
          <w:lang w:val="it-IT"/>
        </w:rPr>
        <w:t>llat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qu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5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oro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ogi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sgarr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condo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strafogat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quatt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Camm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av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anda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strac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ud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at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hann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tro</w:t>
      </w:r>
      <w:r w:rsidRPr="00014F49">
        <w:rPr>
          <w:i/>
          <w:spacing w:val="-4"/>
          <w:sz w:val="24"/>
          <w:szCs w:val="24"/>
          <w:lang w:val="it-IT"/>
        </w:rPr>
        <w:t>m</w:t>
      </w:r>
      <w:r w:rsidRPr="00014F49">
        <w:rPr>
          <w:i/>
          <w:spacing w:val="-3"/>
          <w:sz w:val="24"/>
          <w:szCs w:val="24"/>
          <w:lang w:val="it-IT"/>
        </w:rPr>
        <w:t>bat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eri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male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megli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telare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macel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bb</w:t>
      </w:r>
      <w:r w:rsidRPr="00014F49">
        <w:rPr>
          <w:spacing w:val="-2"/>
          <w:sz w:val="24"/>
          <w:szCs w:val="24"/>
          <w:lang w:val="it-IT"/>
        </w:rPr>
        <w:t>ia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fatt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cuc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na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ave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fat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mag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zio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Slogg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qui</w:t>
      </w:r>
      <w:r w:rsidRPr="00014F49">
        <w:rPr>
          <w:sz w:val="24"/>
          <w:szCs w:val="24"/>
          <w:lang w:val="it-IT"/>
        </w:rPr>
        <w:t>!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Gius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pp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scocc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ont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n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ors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</w:t>
      </w:r>
      <w:r w:rsidRPr="00014F49">
        <w:rPr>
          <w:spacing w:val="-2"/>
          <w:sz w:val="24"/>
          <w:szCs w:val="24"/>
          <w:lang w:val="it-IT"/>
        </w:rPr>
        <w:t>io</w:t>
      </w:r>
      <w:r w:rsidRPr="00014F49">
        <w:rPr>
          <w:spacing w:val="-3"/>
          <w:sz w:val="24"/>
          <w:szCs w:val="24"/>
          <w:lang w:val="it-IT"/>
        </w:rPr>
        <w:t>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→</w:t>
      </w:r>
    </w:p>
    <w:p w:rsidR="00A84997" w:rsidRPr="00014F49" w:rsidRDefault="0048791F" w:rsidP="007C2930">
      <w:pPr>
        <w:ind w:left="120"/>
        <w:rPr>
          <w:sz w:val="24"/>
          <w:szCs w:val="24"/>
          <w:lang w:val="it-IT"/>
        </w:rPr>
        <w:sectPr w:rsidR="00A84997" w:rsidRPr="00014F49">
          <w:pgSz w:w="12240" w:h="15840"/>
          <w:pgMar w:top="1480" w:right="800" w:bottom="280" w:left="1320" w:header="720" w:footer="720" w:gutter="0"/>
          <w:cols w:space="720"/>
        </w:sect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tropp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cci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addoss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</w:t>
      </w:r>
      <w:r w:rsidRPr="00014F49">
        <w:rPr>
          <w:sz w:val="24"/>
          <w:szCs w:val="24"/>
          <w:lang w:val="it-IT"/>
        </w:rPr>
        <w:t>r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potert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mette</w:t>
      </w:r>
      <w:r w:rsidRPr="00014F49">
        <w:rPr>
          <w:spacing w:val="-5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pantalon</w:t>
      </w:r>
      <w:r w:rsidRPr="00014F49">
        <w:rPr>
          <w:sz w:val="24"/>
          <w:szCs w:val="24"/>
          <w:lang w:val="it-IT"/>
        </w:rPr>
        <w:t>i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cos</w:t>
      </w:r>
      <w:r w:rsidRPr="00014F49">
        <w:rPr>
          <w:sz w:val="24"/>
          <w:szCs w:val="24"/>
          <w:lang w:val="it-IT"/>
        </w:rPr>
        <w:t>ì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stretti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-5"/>
          <w:sz w:val="24"/>
          <w:szCs w:val="24"/>
          <w:lang w:val="it-IT"/>
        </w:rPr>
        <w:t xml:space="preserve"> </w:t>
      </w:r>
    </w:p>
    <w:p w:rsidR="00A84997" w:rsidRPr="00014F49" w:rsidRDefault="0048791F" w:rsidP="007C2930">
      <w:pPr>
        <w:spacing w:before="23"/>
        <w:ind w:left="3172"/>
        <w:rPr>
          <w:sz w:val="28"/>
          <w:szCs w:val="28"/>
          <w:lang w:val="it-IT"/>
        </w:rPr>
      </w:pPr>
      <w:r w:rsidRPr="00014F49">
        <w:rPr>
          <w:b/>
          <w:spacing w:val="-3"/>
          <w:sz w:val="28"/>
          <w:szCs w:val="28"/>
          <w:lang w:val="it-IT"/>
        </w:rPr>
        <w:lastRenderedPageBreak/>
        <w:t>ANTONIM</w:t>
      </w:r>
      <w:r w:rsidRPr="00014F49">
        <w:rPr>
          <w:b/>
          <w:sz w:val="28"/>
          <w:szCs w:val="28"/>
          <w:lang w:val="it-IT"/>
        </w:rPr>
        <w:t>I</w:t>
      </w:r>
      <w:r w:rsidRPr="00014F49">
        <w:rPr>
          <w:b/>
          <w:spacing w:val="-22"/>
          <w:sz w:val="28"/>
          <w:szCs w:val="28"/>
          <w:lang w:val="it-IT"/>
        </w:rPr>
        <w:t xml:space="preserve"> </w:t>
      </w:r>
      <w:r w:rsidRPr="00014F49">
        <w:rPr>
          <w:b/>
          <w:spacing w:val="-3"/>
          <w:sz w:val="28"/>
          <w:szCs w:val="28"/>
          <w:lang w:val="it-IT"/>
        </w:rPr>
        <w:t>(CONTRARI)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Coll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gar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</w:t>
      </w:r>
      <w:r w:rsidRPr="00014F49">
        <w:rPr>
          <w:i/>
          <w:spacing w:val="-2"/>
          <w:sz w:val="24"/>
          <w:szCs w:val="24"/>
          <w:lang w:val="it-IT"/>
        </w:rPr>
        <w:t>ec</w:t>
      </w:r>
      <w:r w:rsidRPr="00014F49">
        <w:rPr>
          <w:i/>
          <w:spacing w:val="-3"/>
          <w:sz w:val="24"/>
          <w:szCs w:val="24"/>
          <w:lang w:val="it-IT"/>
        </w:rPr>
        <w:t>ci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nel</w:t>
      </w:r>
      <w:r w:rsidRPr="00014F49">
        <w:rPr>
          <w:i/>
          <w:spacing w:val="-4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du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nne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son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</w:t>
      </w:r>
      <w:r w:rsidRPr="00014F49">
        <w:rPr>
          <w:i/>
          <w:spacing w:val="-1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ra</w:t>
      </w:r>
      <w:r w:rsidRPr="00014F49">
        <w:rPr>
          <w:i/>
          <w:spacing w:val="-2"/>
          <w:sz w:val="24"/>
          <w:szCs w:val="24"/>
          <w:lang w:val="it-IT"/>
        </w:rPr>
        <w:t>ri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pacing w:val="-2"/>
          <w:sz w:val="24"/>
          <w:szCs w:val="24"/>
          <w:lang w:val="it-IT"/>
        </w:rPr>
        <w:t>'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all</w:t>
      </w:r>
      <w:r w:rsidRPr="00014F49">
        <w:rPr>
          <w:i/>
          <w:spacing w:val="-2"/>
          <w:sz w:val="24"/>
          <w:szCs w:val="24"/>
          <w:lang w:val="it-IT"/>
        </w:rPr>
        <w:t>'</w:t>
      </w:r>
      <w:r w:rsidRPr="00014F49">
        <w:rPr>
          <w:i/>
          <w:spacing w:val="-3"/>
          <w:sz w:val="24"/>
          <w:szCs w:val="24"/>
          <w:lang w:val="it-IT"/>
        </w:rPr>
        <w:t>al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a: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820" w:right="5343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avarizi</w:t>
      </w:r>
      <w:r w:rsidRPr="00014F49">
        <w:rPr>
          <w:sz w:val="24"/>
          <w:szCs w:val="24"/>
          <w:lang w:val="it-IT"/>
        </w:rPr>
        <w:t xml:space="preserve">a                                  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sinist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a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mpat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a                                 </w:t>
      </w:r>
      <w:r w:rsidRPr="00014F49">
        <w:rPr>
          <w:spacing w:val="4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autor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zza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-3"/>
          <w:sz w:val="24"/>
          <w:szCs w:val="24"/>
          <w:lang w:val="it-IT"/>
        </w:rPr>
        <w:t>nubil</w:t>
      </w:r>
      <w:r w:rsidRPr="00014F49">
        <w:rPr>
          <w:sz w:val="24"/>
          <w:szCs w:val="24"/>
          <w:lang w:val="it-IT"/>
        </w:rPr>
        <w:t xml:space="preserve">e                                     </w:t>
      </w:r>
      <w:r w:rsidRPr="00014F49">
        <w:rPr>
          <w:spacing w:val="1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dese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ricc</w:t>
      </w:r>
      <w:r w:rsidRPr="00014F49">
        <w:rPr>
          <w:sz w:val="24"/>
          <w:szCs w:val="24"/>
          <w:lang w:val="it-IT"/>
        </w:rPr>
        <w:t xml:space="preserve">o                                       </w:t>
      </w:r>
      <w:r w:rsidRPr="00014F49">
        <w:rPr>
          <w:spacing w:val="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superio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e </w:t>
      </w:r>
      <w:r w:rsidRPr="00014F49">
        <w:rPr>
          <w:spacing w:val="-3"/>
          <w:sz w:val="24"/>
          <w:szCs w:val="24"/>
          <w:lang w:val="it-IT"/>
        </w:rPr>
        <w:t>salir</w:t>
      </w:r>
      <w:r w:rsidRPr="00014F49">
        <w:rPr>
          <w:sz w:val="24"/>
          <w:szCs w:val="24"/>
          <w:lang w:val="it-IT"/>
        </w:rPr>
        <w:t xml:space="preserve">e                                      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g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sobr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 xml:space="preserve">o                                     </w:t>
      </w:r>
      <w:r w:rsidRPr="00014F49">
        <w:rPr>
          <w:spacing w:val="1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gio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no infer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or</w:t>
      </w:r>
      <w:r w:rsidRPr="00014F49">
        <w:rPr>
          <w:sz w:val="24"/>
          <w:szCs w:val="24"/>
          <w:lang w:val="it-IT"/>
        </w:rPr>
        <w:t xml:space="preserve">e                                 </w:t>
      </w:r>
      <w:r w:rsidRPr="00014F49">
        <w:rPr>
          <w:spacing w:val="3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sposata affolla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 xml:space="preserve">o                                 </w:t>
      </w:r>
      <w:r w:rsidRPr="00014F49">
        <w:rPr>
          <w:spacing w:val="5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 xml:space="preserve">scendere </w:t>
      </w:r>
      <w:r w:rsidRPr="00014F49">
        <w:rPr>
          <w:spacing w:val="-4"/>
          <w:sz w:val="24"/>
          <w:szCs w:val="24"/>
          <w:lang w:val="it-IT"/>
        </w:rPr>
        <w:t>ob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 xml:space="preserve">o                                     </w:t>
      </w:r>
      <w:r w:rsidRPr="00014F49">
        <w:rPr>
          <w:spacing w:val="53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2"/>
          <w:sz w:val="24"/>
          <w:szCs w:val="24"/>
          <w:lang w:val="it-IT"/>
        </w:rPr>
        <w:t>d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3"/>
          <w:sz w:val="24"/>
          <w:szCs w:val="24"/>
          <w:lang w:val="it-IT"/>
        </w:rPr>
        <w:t>dest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a                                     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povero vieta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e                                    </w:t>
      </w:r>
      <w:r w:rsidRPr="00014F49">
        <w:rPr>
          <w:spacing w:val="2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ubriaco celer</w:t>
      </w:r>
      <w:r w:rsidRPr="00014F49">
        <w:rPr>
          <w:sz w:val="24"/>
          <w:szCs w:val="24"/>
          <w:lang w:val="it-IT"/>
        </w:rPr>
        <w:t xml:space="preserve">e                                     </w:t>
      </w:r>
      <w:r w:rsidRPr="00014F49">
        <w:rPr>
          <w:spacing w:val="4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lento</w:t>
      </w:r>
    </w:p>
    <w:p w:rsidR="00A84997" w:rsidRPr="00014F49" w:rsidRDefault="0048791F" w:rsidP="007C2930">
      <w:pPr>
        <w:ind w:left="820" w:right="5423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cald</w:t>
      </w:r>
      <w:r w:rsidRPr="00014F49">
        <w:rPr>
          <w:sz w:val="24"/>
          <w:szCs w:val="24"/>
          <w:lang w:val="it-IT"/>
        </w:rPr>
        <w:t xml:space="preserve">o                                      </w:t>
      </w:r>
      <w:r w:rsidRPr="00014F49">
        <w:rPr>
          <w:spacing w:val="3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antipatico nott</w:t>
      </w:r>
      <w:r w:rsidRPr="00014F49">
        <w:rPr>
          <w:sz w:val="24"/>
          <w:szCs w:val="24"/>
          <w:lang w:val="it-IT"/>
        </w:rPr>
        <w:t xml:space="preserve">e                                       </w:t>
      </w:r>
      <w:r w:rsidRPr="00014F49">
        <w:rPr>
          <w:spacing w:val="1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generosità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78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Ognun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corsiv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segui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tr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parole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fr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cont</w:t>
      </w:r>
      <w:r w:rsidRPr="00014F49">
        <w:rPr>
          <w:i/>
          <w:spacing w:val="-2"/>
          <w:sz w:val="24"/>
          <w:szCs w:val="24"/>
          <w:lang w:val="it-IT"/>
        </w:rPr>
        <w:t>ra</w:t>
      </w:r>
      <w:r w:rsidRPr="00014F49">
        <w:rPr>
          <w:i/>
          <w:spacing w:val="-3"/>
          <w:sz w:val="24"/>
          <w:szCs w:val="24"/>
          <w:lang w:val="it-IT"/>
        </w:rPr>
        <w:t>rio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Individual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sottolinealo: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4748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prodigo</w:t>
      </w:r>
      <w:r w:rsidRPr="00014F49">
        <w:rPr>
          <w:sz w:val="24"/>
          <w:szCs w:val="24"/>
          <w:lang w:val="it-IT"/>
        </w:rPr>
        <w:t xml:space="preserve">:                     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genero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in</w:t>
      </w:r>
      <w:r w:rsidRPr="00014F49">
        <w:rPr>
          <w:spacing w:val="-3"/>
          <w:sz w:val="24"/>
          <w:szCs w:val="24"/>
          <w:lang w:val="it-IT"/>
        </w:rPr>
        <w:t>dol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v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o 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biguità</w:t>
      </w:r>
      <w:r w:rsidRPr="00014F49">
        <w:rPr>
          <w:sz w:val="24"/>
          <w:szCs w:val="24"/>
          <w:lang w:val="it-IT"/>
        </w:rPr>
        <w:t xml:space="preserve">:                  </w:t>
      </w:r>
      <w:r w:rsidRPr="00014F49">
        <w:rPr>
          <w:spacing w:val="2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doppi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zz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semplicità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incertezza amareggia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             </w:t>
      </w:r>
      <w:r w:rsidRPr="00014F49">
        <w:rPr>
          <w:spacing w:val="4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affliggere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lietare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addo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rare lungaggine</w:t>
      </w:r>
      <w:r w:rsidRPr="00014F49">
        <w:rPr>
          <w:sz w:val="24"/>
          <w:szCs w:val="24"/>
          <w:lang w:val="it-IT"/>
        </w:rPr>
        <w:t xml:space="preserve">:                </w:t>
      </w:r>
      <w:r w:rsidRPr="00014F49">
        <w:rPr>
          <w:spacing w:val="3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lentezza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brevità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indugio</w:t>
      </w: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terso</w:t>
      </w:r>
      <w:r w:rsidRPr="00014F49">
        <w:rPr>
          <w:sz w:val="24"/>
          <w:szCs w:val="24"/>
          <w:lang w:val="it-IT"/>
        </w:rPr>
        <w:t xml:space="preserve">:                          </w:t>
      </w:r>
      <w:r w:rsidRPr="00014F49">
        <w:rPr>
          <w:spacing w:val="23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fos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lucido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4"/>
          <w:sz w:val="24"/>
          <w:szCs w:val="24"/>
          <w:lang w:val="it-IT"/>
        </w:rPr>
        <w:t>h</w:t>
      </w:r>
      <w:r w:rsidRPr="00014F49">
        <w:rPr>
          <w:spacing w:val="-3"/>
          <w:sz w:val="24"/>
          <w:szCs w:val="24"/>
          <w:lang w:val="it-IT"/>
        </w:rPr>
        <w:t>ia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00" w:right="4552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zelan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                     </w:t>
      </w:r>
      <w:r w:rsidRPr="00014F49">
        <w:rPr>
          <w:spacing w:val="5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premuroso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solleci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svogliato cond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nna</w:t>
      </w:r>
      <w:r w:rsidRPr="00014F49">
        <w:rPr>
          <w:sz w:val="24"/>
          <w:szCs w:val="24"/>
          <w:lang w:val="it-IT"/>
        </w:rPr>
        <w:t xml:space="preserve">:                  </w:t>
      </w:r>
      <w:r w:rsidRPr="00014F49">
        <w:rPr>
          <w:spacing w:val="6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sent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z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as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luz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as</w:t>
      </w:r>
      <w:r w:rsidRPr="00014F49">
        <w:rPr>
          <w:spacing w:val="-3"/>
          <w:sz w:val="24"/>
          <w:szCs w:val="24"/>
          <w:lang w:val="it-IT"/>
        </w:rPr>
        <w:t>tigo fastid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so</w:t>
      </w:r>
      <w:r w:rsidRPr="00014F49">
        <w:rPr>
          <w:sz w:val="24"/>
          <w:szCs w:val="24"/>
          <w:lang w:val="it-IT"/>
        </w:rPr>
        <w:t xml:space="preserve">:                  </w:t>
      </w:r>
      <w:r w:rsidRPr="00014F49">
        <w:rPr>
          <w:spacing w:val="5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por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piacevole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1"/>
          <w:sz w:val="24"/>
          <w:szCs w:val="24"/>
          <w:lang w:val="it-IT"/>
        </w:rPr>
        <w:t>o</w:t>
      </w:r>
      <w:r w:rsidRPr="00014F49">
        <w:rPr>
          <w:spacing w:val="-3"/>
          <w:sz w:val="24"/>
          <w:szCs w:val="24"/>
          <w:lang w:val="it-IT"/>
        </w:rPr>
        <w:t>lesto dist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guere</w:t>
      </w:r>
      <w:r w:rsidRPr="00014F49">
        <w:rPr>
          <w:sz w:val="24"/>
          <w:szCs w:val="24"/>
          <w:lang w:val="it-IT"/>
        </w:rPr>
        <w:t xml:space="preserve">:                </w:t>
      </w:r>
      <w:r w:rsidRPr="00014F49">
        <w:rPr>
          <w:spacing w:val="4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confonder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div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der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g</w:t>
      </w:r>
      <w:r w:rsidRPr="00014F49">
        <w:rPr>
          <w:spacing w:val="-3"/>
          <w:sz w:val="24"/>
          <w:szCs w:val="24"/>
          <w:lang w:val="it-IT"/>
        </w:rPr>
        <w:t>liere fuga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                      </w:t>
      </w:r>
      <w:r w:rsidRPr="00014F49">
        <w:rPr>
          <w:spacing w:val="5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breve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ss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gge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perp</w:t>
      </w:r>
      <w:r w:rsidRPr="00014F49">
        <w:rPr>
          <w:spacing w:val="-2"/>
          <w:sz w:val="24"/>
          <w:szCs w:val="24"/>
          <w:lang w:val="it-IT"/>
        </w:rPr>
        <w:t>et</w:t>
      </w:r>
      <w:r w:rsidRPr="00014F49">
        <w:rPr>
          <w:spacing w:val="-3"/>
          <w:sz w:val="24"/>
          <w:szCs w:val="24"/>
          <w:lang w:val="it-IT"/>
        </w:rPr>
        <w:t>uo pac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hi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 xml:space="preserve">:                  </w:t>
      </w:r>
      <w:r w:rsidRPr="00014F49">
        <w:rPr>
          <w:spacing w:val="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eleg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grossol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volgare equilibrare</w:t>
      </w:r>
      <w:r w:rsidRPr="00014F49">
        <w:rPr>
          <w:sz w:val="24"/>
          <w:szCs w:val="24"/>
          <w:lang w:val="it-IT"/>
        </w:rPr>
        <w:t xml:space="preserve">:                 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bilanciar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sbilanciare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compensare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II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Scri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3"/>
          <w:sz w:val="24"/>
          <w:szCs w:val="24"/>
          <w:lang w:val="it-IT"/>
        </w:rPr>
        <w:t>er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ac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as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o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5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su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rar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o: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00" w:right="8817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340" w:header="720" w:footer="720" w:gutter="0"/>
          <w:cols w:space="720"/>
        </w:sectPr>
      </w:pPr>
      <w:r w:rsidRPr="00014F49">
        <w:rPr>
          <w:spacing w:val="-3"/>
          <w:sz w:val="24"/>
          <w:szCs w:val="24"/>
          <w:lang w:val="it-IT"/>
        </w:rPr>
        <w:t>dol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e: concitato: sazio: 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men</w:t>
      </w:r>
      <w:r w:rsidRPr="00014F49">
        <w:rPr>
          <w:spacing w:val="-2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icare: vecchiaia: lentezza:</w:t>
      </w:r>
    </w:p>
    <w:p w:rsidR="00A84997" w:rsidRPr="00014F49" w:rsidRDefault="00A84997" w:rsidP="007C2930">
      <w:pPr>
        <w:rPr>
          <w:lang w:val="it-IT"/>
        </w:rPr>
      </w:pPr>
    </w:p>
    <w:p w:rsidR="00A84997" w:rsidRPr="00014F49" w:rsidRDefault="00A84997" w:rsidP="007C2930">
      <w:pPr>
        <w:spacing w:before="4"/>
        <w:rPr>
          <w:sz w:val="24"/>
          <w:szCs w:val="24"/>
          <w:lang w:val="it-IT"/>
        </w:rPr>
      </w:pPr>
    </w:p>
    <w:p w:rsidR="00A84997" w:rsidRPr="00014F49" w:rsidRDefault="0048791F" w:rsidP="007C2930">
      <w:pPr>
        <w:spacing w:before="29"/>
        <w:ind w:left="140" w:right="8891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brul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ma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e: com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nda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e: forte: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40" w:right="81"/>
        <w:rPr>
          <w:sz w:val="24"/>
          <w:szCs w:val="24"/>
          <w:lang w:val="it-IT"/>
        </w:rPr>
      </w:pPr>
      <w:r w:rsidRPr="00014F49">
        <w:rPr>
          <w:i/>
          <w:spacing w:val="-3"/>
          <w:sz w:val="24"/>
          <w:szCs w:val="24"/>
          <w:lang w:val="it-IT"/>
        </w:rPr>
        <w:t>IV</w:t>
      </w:r>
      <w:r w:rsidRPr="00014F49">
        <w:rPr>
          <w:i/>
          <w:sz w:val="24"/>
          <w:szCs w:val="24"/>
          <w:lang w:val="it-IT"/>
        </w:rPr>
        <w:t>)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L'e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3"/>
          <w:sz w:val="24"/>
          <w:szCs w:val="24"/>
          <w:lang w:val="it-IT"/>
        </w:rPr>
        <w:t>en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pa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onti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me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colat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agl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altr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on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var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nonim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.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cial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10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3"/>
          <w:sz w:val="24"/>
          <w:szCs w:val="24"/>
          <w:lang w:val="it-IT"/>
        </w:rPr>
        <w:t>regi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tra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l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g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us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st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un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dell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du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colonne: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40" w:right="78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abbassare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pigro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anticipo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intatto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colossale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3"/>
          <w:sz w:val="24"/>
          <w:szCs w:val="24"/>
          <w:lang w:val="it-IT"/>
        </w:rPr>
        <w:t>itto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fo</w:t>
      </w:r>
      <w:r w:rsidRPr="00014F49">
        <w:rPr>
          <w:spacing w:val="-3"/>
          <w:sz w:val="24"/>
          <w:szCs w:val="24"/>
          <w:lang w:val="it-IT"/>
        </w:rPr>
        <w:t>lle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posarsi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tile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domesti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poltrone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pesante, u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3"/>
          <w:sz w:val="24"/>
          <w:szCs w:val="24"/>
          <w:lang w:val="it-IT"/>
        </w:rPr>
        <w:t>ile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sca</w:t>
      </w: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te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g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ale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</w:t>
      </w:r>
      <w:r w:rsidRPr="00014F49">
        <w:rPr>
          <w:spacing w:val="-4"/>
          <w:sz w:val="24"/>
          <w:szCs w:val="24"/>
          <w:lang w:val="it-IT"/>
        </w:rPr>
        <w:t>p</w:t>
      </w:r>
      <w:r w:rsidRPr="00014F49">
        <w:rPr>
          <w:spacing w:val="-3"/>
          <w:sz w:val="24"/>
          <w:szCs w:val="24"/>
          <w:lang w:val="it-IT"/>
        </w:rPr>
        <w:t>arra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aldo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rumo</w:t>
      </w:r>
      <w:r w:rsidRPr="00014F49">
        <w:rPr>
          <w:spacing w:val="-2"/>
          <w:sz w:val="24"/>
          <w:szCs w:val="24"/>
          <w:lang w:val="it-IT"/>
        </w:rPr>
        <w:t>ro</w:t>
      </w:r>
      <w:r w:rsidRPr="00014F49">
        <w:rPr>
          <w:spacing w:val="-3"/>
          <w:sz w:val="24"/>
          <w:szCs w:val="24"/>
          <w:lang w:val="it-IT"/>
        </w:rPr>
        <w:t>so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eg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lo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ado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vano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banal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paz</w:t>
      </w:r>
      <w:r w:rsidRPr="00014F49">
        <w:rPr>
          <w:spacing w:val="-2"/>
          <w:sz w:val="24"/>
          <w:szCs w:val="24"/>
          <w:lang w:val="it-IT"/>
        </w:rPr>
        <w:t>z</w:t>
      </w:r>
      <w:r w:rsidRPr="00014F49">
        <w:rPr>
          <w:spacing w:val="-3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3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pess</w:t>
      </w:r>
      <w:r w:rsidRPr="00014F49">
        <w:rPr>
          <w:spacing w:val="-1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er</w:t>
      </w:r>
      <w:r w:rsidRPr="00014F49">
        <w:rPr>
          <w:spacing w:val="-4"/>
          <w:sz w:val="24"/>
          <w:szCs w:val="24"/>
          <w:lang w:val="it-IT"/>
        </w:rPr>
        <w:t xml:space="preserve">mo, </w:t>
      </w:r>
      <w:r w:rsidRPr="00014F49">
        <w:rPr>
          <w:spacing w:val="-3"/>
          <w:sz w:val="24"/>
          <w:szCs w:val="24"/>
          <w:lang w:val="it-IT"/>
        </w:rPr>
        <w:t>dono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montuoso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mario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etta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stancarsi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assumere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ricurvo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pupazzo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i</w:t>
      </w:r>
      <w:r w:rsidRPr="00014F49">
        <w:rPr>
          <w:spacing w:val="-2"/>
          <w:sz w:val="24"/>
          <w:szCs w:val="24"/>
          <w:lang w:val="it-IT"/>
        </w:rPr>
        <w:t>n</w:t>
      </w:r>
      <w:r w:rsidRPr="00014F49">
        <w:rPr>
          <w:spacing w:val="-3"/>
          <w:sz w:val="24"/>
          <w:szCs w:val="24"/>
          <w:lang w:val="it-IT"/>
        </w:rPr>
        <w:t>utile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innalzare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selvatico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enorme, diritto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superbo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leggero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pregiato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pianeggiante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fon</w:t>
      </w:r>
      <w:r w:rsidRPr="00014F49">
        <w:rPr>
          <w:spacing w:val="-5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amentale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integro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licenziare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alterare</w:t>
      </w:r>
      <w:r w:rsidRPr="00014F49">
        <w:rPr>
          <w:sz w:val="24"/>
          <w:szCs w:val="24"/>
          <w:lang w:val="it-IT"/>
        </w:rPr>
        <w:t xml:space="preserve">, </w:t>
      </w:r>
      <w:r w:rsidRPr="00014F49">
        <w:rPr>
          <w:spacing w:val="-3"/>
          <w:sz w:val="24"/>
          <w:szCs w:val="24"/>
          <w:lang w:val="it-IT"/>
        </w:rPr>
        <w:t>chiassoso, ott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mo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mod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ar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7"/>
        <w:rPr>
          <w:lang w:val="it-I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1"/>
        <w:gridCol w:w="1736"/>
        <w:gridCol w:w="1422"/>
      </w:tblGrid>
      <w:tr w:rsidR="00A84997">
        <w:trPr>
          <w:trHeight w:hRule="exact" w:val="358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1442" w:right="1872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spacing w:before="69"/>
              <w:ind w:left="5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</w:p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6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21" w:right="642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5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5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275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5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>
        <w:trPr>
          <w:trHeight w:hRule="exact" w:val="415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4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48791F" w:rsidP="007C2930">
            <w:pPr>
              <w:ind w:left="859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Default="00A84997" w:rsidP="007C2930"/>
        </w:tc>
      </w:tr>
      <w:tr w:rsidR="00A84997" w:rsidRPr="00E84EE0">
        <w:trPr>
          <w:trHeight w:hRule="exact" w:val="497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84997" w:rsidRPr="00014F49" w:rsidRDefault="00A84997" w:rsidP="007C2930">
            <w:pPr>
              <w:spacing w:before="6"/>
              <w:rPr>
                <w:sz w:val="12"/>
                <w:szCs w:val="12"/>
                <w:lang w:val="it-IT"/>
              </w:rPr>
            </w:pPr>
          </w:p>
          <w:p w:rsidR="00A84997" w:rsidRPr="00014F49" w:rsidRDefault="0048791F" w:rsidP="007C2930">
            <w:pPr>
              <w:ind w:left="40"/>
              <w:rPr>
                <w:sz w:val="24"/>
                <w:szCs w:val="24"/>
                <w:lang w:val="it-IT"/>
              </w:rPr>
            </w:pPr>
            <w:r w:rsidRPr="00014F49">
              <w:rPr>
                <w:i/>
                <w:spacing w:val="-3"/>
                <w:sz w:val="24"/>
                <w:szCs w:val="24"/>
                <w:lang w:val="it-IT"/>
              </w:rPr>
              <w:t>V</w:t>
            </w:r>
            <w:r w:rsidRPr="00014F49">
              <w:rPr>
                <w:i/>
                <w:sz w:val="24"/>
                <w:szCs w:val="24"/>
                <w:lang w:val="it-IT"/>
              </w:rPr>
              <w:t>)</w:t>
            </w:r>
            <w:r w:rsidRPr="00014F49">
              <w:rPr>
                <w:i/>
                <w:spacing w:val="-6"/>
                <w:sz w:val="24"/>
                <w:szCs w:val="24"/>
                <w:lang w:val="it-IT"/>
              </w:rPr>
              <w:t xml:space="preserve"> </w:t>
            </w:r>
            <w:r w:rsidRPr="00014F49">
              <w:rPr>
                <w:i/>
                <w:spacing w:val="-3"/>
                <w:sz w:val="24"/>
                <w:szCs w:val="24"/>
                <w:lang w:val="it-IT"/>
              </w:rPr>
              <w:t>Far</w:t>
            </w:r>
            <w:r w:rsidRPr="00014F49">
              <w:rPr>
                <w:i/>
                <w:sz w:val="24"/>
                <w:szCs w:val="24"/>
                <w:lang w:val="it-IT"/>
              </w:rPr>
              <w:t>e</w:t>
            </w:r>
            <w:r w:rsidRPr="00014F49">
              <w:rPr>
                <w:i/>
                <w:spacing w:val="-6"/>
                <w:sz w:val="24"/>
                <w:szCs w:val="24"/>
                <w:lang w:val="it-IT"/>
              </w:rPr>
              <w:t xml:space="preserve"> </w:t>
            </w:r>
            <w:r w:rsidRPr="00014F49">
              <w:rPr>
                <w:i/>
                <w:spacing w:val="-3"/>
                <w:sz w:val="24"/>
                <w:szCs w:val="24"/>
                <w:lang w:val="it-IT"/>
              </w:rPr>
              <w:t>i</w:t>
            </w:r>
            <w:r w:rsidRPr="00014F49">
              <w:rPr>
                <w:i/>
                <w:sz w:val="24"/>
                <w:szCs w:val="24"/>
                <w:lang w:val="it-IT"/>
              </w:rPr>
              <w:t>l</w:t>
            </w:r>
            <w:r w:rsidRPr="00014F49">
              <w:rPr>
                <w:i/>
                <w:spacing w:val="-6"/>
                <w:sz w:val="24"/>
                <w:szCs w:val="24"/>
                <w:lang w:val="it-IT"/>
              </w:rPr>
              <w:t xml:space="preserve"> </w:t>
            </w:r>
            <w:r w:rsidRPr="00014F49">
              <w:rPr>
                <w:i/>
                <w:spacing w:val="-2"/>
                <w:sz w:val="24"/>
                <w:szCs w:val="24"/>
                <w:lang w:val="it-IT"/>
              </w:rPr>
              <w:t>co</w:t>
            </w:r>
            <w:r w:rsidRPr="00014F49">
              <w:rPr>
                <w:i/>
                <w:spacing w:val="-3"/>
                <w:sz w:val="24"/>
                <w:szCs w:val="24"/>
                <w:lang w:val="it-IT"/>
              </w:rPr>
              <w:t>ntrari</w:t>
            </w:r>
            <w:r w:rsidRPr="00014F49">
              <w:rPr>
                <w:i/>
                <w:sz w:val="24"/>
                <w:szCs w:val="24"/>
                <w:lang w:val="it-IT"/>
              </w:rPr>
              <w:t>o</w:t>
            </w:r>
            <w:r w:rsidRPr="00014F49">
              <w:rPr>
                <w:i/>
                <w:spacing w:val="-6"/>
                <w:sz w:val="24"/>
                <w:szCs w:val="24"/>
                <w:lang w:val="it-IT"/>
              </w:rPr>
              <w:t xml:space="preserve"> </w:t>
            </w:r>
            <w:r w:rsidRPr="00014F49">
              <w:rPr>
                <w:i/>
                <w:spacing w:val="-3"/>
                <w:sz w:val="24"/>
                <w:szCs w:val="24"/>
                <w:lang w:val="it-IT"/>
              </w:rPr>
              <w:t>degl</w:t>
            </w:r>
            <w:r w:rsidRPr="00014F49">
              <w:rPr>
                <w:i/>
                <w:sz w:val="24"/>
                <w:szCs w:val="24"/>
                <w:lang w:val="it-IT"/>
              </w:rPr>
              <w:t>i</w:t>
            </w:r>
            <w:r w:rsidRPr="00014F49">
              <w:rPr>
                <w:i/>
                <w:spacing w:val="-5"/>
                <w:sz w:val="24"/>
                <w:szCs w:val="24"/>
                <w:lang w:val="it-IT"/>
              </w:rPr>
              <w:t xml:space="preserve"> </w:t>
            </w:r>
            <w:r w:rsidRPr="00014F49">
              <w:rPr>
                <w:i/>
                <w:spacing w:val="-3"/>
                <w:sz w:val="24"/>
                <w:szCs w:val="24"/>
                <w:lang w:val="it-IT"/>
              </w:rPr>
              <w:t>aggett</w:t>
            </w:r>
            <w:r w:rsidRPr="00014F49">
              <w:rPr>
                <w:i/>
                <w:spacing w:val="-2"/>
                <w:sz w:val="24"/>
                <w:szCs w:val="24"/>
                <w:lang w:val="it-IT"/>
              </w:rPr>
              <w:t>i</w:t>
            </w:r>
            <w:r w:rsidRPr="00014F49">
              <w:rPr>
                <w:i/>
                <w:spacing w:val="-3"/>
                <w:sz w:val="24"/>
                <w:szCs w:val="24"/>
                <w:lang w:val="it-IT"/>
              </w:rPr>
              <w:t>vi: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A84997" w:rsidRPr="00014F49" w:rsidRDefault="00A84997" w:rsidP="007C2930">
            <w:pPr>
              <w:rPr>
                <w:lang w:val="it-IT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A84997" w:rsidRPr="00014F49" w:rsidRDefault="00A84997" w:rsidP="007C2930">
            <w:pPr>
              <w:rPr>
                <w:lang w:val="it-IT"/>
              </w:rPr>
            </w:pPr>
          </w:p>
        </w:tc>
      </w:tr>
    </w:tbl>
    <w:p w:rsidR="00A84997" w:rsidRPr="00014F49" w:rsidRDefault="00A84997" w:rsidP="007C2930">
      <w:pPr>
        <w:spacing w:before="1"/>
        <w:rPr>
          <w:sz w:val="15"/>
          <w:szCs w:val="15"/>
          <w:lang w:val="it-IT"/>
        </w:rPr>
        <w:sectPr w:rsidR="00A84997" w:rsidRPr="00014F49">
          <w:pgSz w:w="12240" w:h="15840"/>
          <w:pgMar w:top="1480" w:right="780" w:bottom="280" w:left="1300" w:header="720" w:footer="720" w:gutter="0"/>
          <w:cols w:space="720"/>
        </w:sectPr>
      </w:pPr>
    </w:p>
    <w:p w:rsidR="00A84997" w:rsidRPr="00014F49" w:rsidRDefault="0048791F" w:rsidP="007C2930">
      <w:pPr>
        <w:spacing w:before="29"/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lastRenderedPageBreak/>
        <w:t>1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legn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secc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2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stag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3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4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tt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ecc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5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rispost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6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secc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7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strad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ber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4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8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paes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cc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7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ind w:left="140" w:right="-56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9</w:t>
      </w:r>
      <w:r w:rsidRPr="00014F49">
        <w:rPr>
          <w:sz w:val="24"/>
          <w:szCs w:val="24"/>
          <w:lang w:val="it-IT"/>
        </w:rPr>
        <w:t xml:space="preserve">.  </w:t>
      </w:r>
      <w:r w:rsidRPr="00014F49">
        <w:rPr>
          <w:spacing w:val="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per</w:t>
      </w:r>
      <w:r w:rsidRPr="00014F49">
        <w:rPr>
          <w:spacing w:val="-2"/>
          <w:sz w:val="24"/>
          <w:szCs w:val="24"/>
          <w:lang w:val="it-IT"/>
        </w:rPr>
        <w:t>s</w:t>
      </w:r>
      <w:r w:rsidRPr="00014F49">
        <w:rPr>
          <w:spacing w:val="-3"/>
          <w:sz w:val="24"/>
          <w:szCs w:val="24"/>
          <w:lang w:val="it-IT"/>
        </w:rPr>
        <w:t>on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vec</w:t>
      </w:r>
      <w:r w:rsidRPr="00014F49">
        <w:rPr>
          <w:spacing w:val="-2"/>
          <w:sz w:val="24"/>
          <w:szCs w:val="24"/>
          <w:lang w:val="it-IT"/>
        </w:rPr>
        <w:t>c</w:t>
      </w:r>
      <w:r w:rsidRPr="00014F49">
        <w:rPr>
          <w:spacing w:val="-3"/>
          <w:sz w:val="24"/>
          <w:szCs w:val="24"/>
          <w:lang w:val="it-IT"/>
        </w:rPr>
        <w:t>hi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spacing w:before="29"/>
        <w:rPr>
          <w:sz w:val="24"/>
          <w:szCs w:val="24"/>
          <w:lang w:val="it-IT"/>
        </w:rPr>
      </w:pPr>
      <w:r w:rsidRPr="00014F49">
        <w:rPr>
          <w:lang w:val="it-IT"/>
        </w:rPr>
        <w:br w:type="column"/>
      </w:r>
      <w:r w:rsidRPr="00014F49">
        <w:rPr>
          <w:spacing w:val="-4"/>
          <w:sz w:val="24"/>
          <w:szCs w:val="24"/>
          <w:lang w:val="it-IT"/>
        </w:rPr>
        <w:lastRenderedPageBreak/>
        <w:t>10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cas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vecch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11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4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esc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12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notiz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f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esch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13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</w:t>
      </w:r>
      <w:r w:rsidR="001C4B2A">
        <w:rPr>
          <w:spacing w:val="-3"/>
          <w:sz w:val="24"/>
          <w:szCs w:val="24"/>
          <w:lang w:val="it-IT"/>
        </w:rPr>
        <w:t>t</w:t>
      </w:r>
      <w:r w:rsidRPr="00014F49">
        <w:rPr>
          <w:spacing w:val="-3"/>
          <w:sz w:val="24"/>
          <w:szCs w:val="24"/>
          <w:lang w:val="it-IT"/>
        </w:rPr>
        <w:t>rad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4"/>
          <w:sz w:val="24"/>
          <w:szCs w:val="24"/>
          <w:lang w:val="it-IT"/>
        </w:rPr>
        <w:t>u</w:t>
      </w:r>
      <w:r w:rsidRPr="00014F49">
        <w:rPr>
          <w:spacing w:val="-3"/>
          <w:sz w:val="24"/>
          <w:szCs w:val="24"/>
          <w:lang w:val="it-IT"/>
        </w:rPr>
        <w:t>ng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14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ff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lung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15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vit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du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16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acqu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do</w:t>
      </w:r>
      <w:r w:rsidRPr="00014F49">
        <w:rPr>
          <w:spacing w:val="-2"/>
          <w:sz w:val="24"/>
          <w:szCs w:val="24"/>
          <w:lang w:val="it-IT"/>
        </w:rPr>
        <w:t>l</w:t>
      </w:r>
      <w:r w:rsidRPr="00014F49">
        <w:rPr>
          <w:spacing w:val="-3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17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vin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bianc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rPr>
          <w:sz w:val="24"/>
          <w:szCs w:val="24"/>
          <w:lang w:val="it-IT"/>
        </w:rPr>
        <w:sectPr w:rsidR="00A84997" w:rsidRPr="00014F49">
          <w:type w:val="continuous"/>
          <w:pgSz w:w="12240" w:h="15840"/>
          <w:pgMar w:top="1480" w:right="780" w:bottom="280" w:left="1300" w:header="720" w:footer="720" w:gutter="0"/>
          <w:cols w:num="2" w:space="720" w:equalWidth="0">
            <w:col w:w="2170" w:space="3280"/>
            <w:col w:w="4710"/>
          </w:cols>
        </w:sectPr>
      </w:pPr>
      <w:r w:rsidRPr="00014F49">
        <w:rPr>
          <w:spacing w:val="-4"/>
          <w:sz w:val="24"/>
          <w:szCs w:val="24"/>
          <w:lang w:val="it-IT"/>
        </w:rPr>
        <w:t>18</w:t>
      </w:r>
      <w:r w:rsidRPr="00014F49">
        <w:rPr>
          <w:sz w:val="24"/>
          <w:szCs w:val="24"/>
          <w:lang w:val="it-IT"/>
        </w:rPr>
        <w:t>.</w:t>
      </w:r>
      <w:r w:rsidRPr="00014F49">
        <w:rPr>
          <w:spacing w:val="7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pan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bianc</w:t>
      </w:r>
      <w:r w:rsidRPr="00014F49">
        <w:rPr>
          <w:sz w:val="24"/>
          <w:szCs w:val="24"/>
          <w:lang w:val="it-IT"/>
        </w:rPr>
        <w:t>o</w:t>
      </w:r>
      <w:r w:rsidRPr="00014F49">
        <w:rPr>
          <w:spacing w:val="-5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–</w:t>
      </w:r>
    </w:p>
    <w:p w:rsidR="00A84997" w:rsidRPr="00014F49" w:rsidRDefault="0048791F" w:rsidP="007C2930">
      <w:pPr>
        <w:spacing w:before="23"/>
        <w:ind w:left="3696" w:right="4235"/>
        <w:jc w:val="center"/>
        <w:rPr>
          <w:sz w:val="28"/>
          <w:szCs w:val="28"/>
          <w:lang w:val="it-IT"/>
        </w:rPr>
      </w:pPr>
      <w:r w:rsidRPr="00014F49">
        <w:rPr>
          <w:b/>
          <w:spacing w:val="-3"/>
          <w:w w:val="99"/>
          <w:sz w:val="28"/>
          <w:szCs w:val="28"/>
          <w:lang w:val="it-IT"/>
        </w:rPr>
        <w:lastRenderedPageBreak/>
        <w:t>ANTONOMASIA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81"/>
        <w:jc w:val="both"/>
        <w:rPr>
          <w:sz w:val="24"/>
          <w:szCs w:val="24"/>
          <w:lang w:val="it-IT"/>
        </w:rPr>
      </w:pP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) 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gu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nt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4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eran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orig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4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propr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po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diven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4"/>
          <w:sz w:val="24"/>
          <w:szCs w:val="24"/>
          <w:lang w:val="it-IT"/>
        </w:rPr>
        <w:t>a</w:t>
      </w:r>
      <w:r w:rsidRPr="00014F49">
        <w:rPr>
          <w:i/>
          <w:spacing w:val="-3"/>
          <w:sz w:val="24"/>
          <w:szCs w:val="24"/>
          <w:lang w:val="it-IT"/>
        </w:rPr>
        <w:t>ti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z w:val="24"/>
          <w:szCs w:val="24"/>
          <w:lang w:val="it-IT"/>
        </w:rPr>
        <w:t>r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an</w:t>
      </w:r>
      <w:r w:rsidRPr="00014F49">
        <w:rPr>
          <w:i/>
          <w:spacing w:val="-2"/>
          <w:sz w:val="24"/>
          <w:szCs w:val="24"/>
          <w:lang w:val="it-IT"/>
        </w:rPr>
        <w:t>t</w:t>
      </w:r>
      <w:r w:rsidRPr="00014F49">
        <w:rPr>
          <w:i/>
          <w:spacing w:val="-3"/>
          <w:sz w:val="24"/>
          <w:szCs w:val="24"/>
          <w:lang w:val="it-IT"/>
        </w:rPr>
        <w:t>onomasia</w:t>
      </w:r>
      <w:r w:rsidRPr="00014F49">
        <w:rPr>
          <w:i/>
          <w:sz w:val="24"/>
          <w:szCs w:val="24"/>
          <w:lang w:val="it-IT"/>
        </w:rPr>
        <w:t>,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comuni. Scriv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a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3"/>
          <w:sz w:val="24"/>
          <w:szCs w:val="24"/>
          <w:lang w:val="it-IT"/>
        </w:rPr>
        <w:t>cant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ciascun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ch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s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3"/>
          <w:sz w:val="24"/>
          <w:szCs w:val="24"/>
          <w:lang w:val="it-IT"/>
        </w:rPr>
        <w:t>ignif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pacing w:val="-3"/>
          <w:sz w:val="24"/>
          <w:szCs w:val="24"/>
          <w:lang w:val="it-IT"/>
        </w:rPr>
        <w:t>can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nom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o</w:t>
      </w:r>
      <w:r w:rsidRPr="00014F49">
        <w:rPr>
          <w:i/>
          <w:spacing w:val="-3"/>
          <w:sz w:val="24"/>
          <w:szCs w:val="24"/>
          <w:lang w:val="it-IT"/>
        </w:rPr>
        <w:t>mun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e </w:t>
      </w:r>
      <w:r w:rsidRPr="00014F49">
        <w:rPr>
          <w:i/>
          <w:spacing w:val="-2"/>
          <w:sz w:val="24"/>
          <w:szCs w:val="24"/>
          <w:lang w:val="it-IT"/>
        </w:rPr>
        <w:t>s</w:t>
      </w:r>
      <w:r w:rsidRPr="00014F49">
        <w:rPr>
          <w:i/>
          <w:spacing w:val="-4"/>
          <w:sz w:val="24"/>
          <w:szCs w:val="24"/>
          <w:lang w:val="it-IT"/>
        </w:rPr>
        <w:t>p</w:t>
      </w:r>
      <w:r w:rsidRPr="00014F49">
        <w:rPr>
          <w:i/>
          <w:spacing w:val="-3"/>
          <w:sz w:val="24"/>
          <w:szCs w:val="24"/>
          <w:lang w:val="it-IT"/>
        </w:rPr>
        <w:t>i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g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2"/>
          <w:sz w:val="24"/>
          <w:szCs w:val="24"/>
          <w:lang w:val="it-IT"/>
        </w:rPr>
        <w:t>c</w:t>
      </w:r>
      <w:r w:rsidRPr="00014F49">
        <w:rPr>
          <w:i/>
          <w:spacing w:val="-4"/>
          <w:sz w:val="24"/>
          <w:szCs w:val="24"/>
          <w:lang w:val="it-IT"/>
        </w:rPr>
        <w:t>h</w:t>
      </w:r>
      <w:r w:rsidRPr="00014F49">
        <w:rPr>
          <w:i/>
          <w:sz w:val="24"/>
          <w:szCs w:val="24"/>
          <w:lang w:val="it-IT"/>
        </w:rPr>
        <w:t xml:space="preserve">i </w:t>
      </w:r>
      <w:r w:rsidRPr="00014F49">
        <w:rPr>
          <w:i/>
          <w:spacing w:val="-2"/>
          <w:sz w:val="24"/>
          <w:szCs w:val="24"/>
          <w:lang w:val="it-IT"/>
        </w:rPr>
        <w:t>e</w:t>
      </w:r>
      <w:r w:rsidRPr="00014F49">
        <w:rPr>
          <w:i/>
          <w:spacing w:val="-3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 xml:space="preserve">a 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l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pe</w:t>
      </w:r>
      <w:r w:rsidRPr="00014F49">
        <w:rPr>
          <w:i/>
          <w:spacing w:val="-2"/>
          <w:sz w:val="24"/>
          <w:szCs w:val="24"/>
          <w:lang w:val="it-IT"/>
        </w:rPr>
        <w:t>r</w:t>
      </w:r>
      <w:r w:rsidRPr="00014F49">
        <w:rPr>
          <w:i/>
          <w:spacing w:val="-3"/>
          <w:sz w:val="24"/>
          <w:szCs w:val="24"/>
          <w:lang w:val="it-IT"/>
        </w:rPr>
        <w:t>sonagg</w:t>
      </w:r>
      <w:r w:rsidRPr="00014F49">
        <w:rPr>
          <w:i/>
          <w:spacing w:val="-2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 xml:space="preserve">o o </w:t>
      </w:r>
      <w:r w:rsidRPr="00014F49">
        <w:rPr>
          <w:i/>
          <w:spacing w:val="-3"/>
          <w:sz w:val="24"/>
          <w:szCs w:val="24"/>
          <w:lang w:val="it-IT"/>
        </w:rPr>
        <w:t>il luog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mitologic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-7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cu</w:t>
      </w:r>
      <w:r w:rsidRPr="00014F49">
        <w:rPr>
          <w:i/>
          <w:sz w:val="24"/>
          <w:szCs w:val="24"/>
          <w:lang w:val="it-IT"/>
        </w:rPr>
        <w:t>i</w:t>
      </w:r>
      <w:r w:rsidRPr="00014F49">
        <w:rPr>
          <w:i/>
          <w:spacing w:val="-6"/>
          <w:sz w:val="24"/>
          <w:szCs w:val="24"/>
          <w:lang w:val="it-IT"/>
        </w:rPr>
        <w:t xml:space="preserve"> </w:t>
      </w:r>
      <w:r w:rsidRPr="00014F49">
        <w:rPr>
          <w:i/>
          <w:spacing w:val="-3"/>
          <w:sz w:val="24"/>
          <w:szCs w:val="24"/>
          <w:lang w:val="it-IT"/>
        </w:rPr>
        <w:t>derivano:</w:t>
      </w:r>
    </w:p>
    <w:p w:rsidR="00A84997" w:rsidRPr="00014F49" w:rsidRDefault="00A84997" w:rsidP="007C2930">
      <w:pPr>
        <w:spacing w:before="15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6962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ciceron</w:t>
      </w:r>
      <w:r w:rsidRPr="00014F49">
        <w:rPr>
          <w:sz w:val="24"/>
          <w:szCs w:val="24"/>
          <w:lang w:val="it-IT"/>
        </w:rPr>
        <w:t xml:space="preserve">e                     </w:t>
      </w:r>
      <w:r w:rsidRPr="00014F49">
        <w:rPr>
          <w:spacing w:val="4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62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macist</w:t>
      </w:r>
      <w:r w:rsidRPr="00014F49">
        <w:rPr>
          <w:sz w:val="24"/>
          <w:szCs w:val="24"/>
          <w:lang w:val="it-IT"/>
        </w:rPr>
        <w:t xml:space="preserve">e                       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63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perpetu</w:t>
      </w:r>
      <w:r w:rsidRPr="00014F49">
        <w:rPr>
          <w:sz w:val="24"/>
          <w:szCs w:val="24"/>
          <w:lang w:val="it-IT"/>
        </w:rPr>
        <w:t xml:space="preserve">a                     </w:t>
      </w:r>
      <w:r w:rsidRPr="00014F49">
        <w:rPr>
          <w:spacing w:val="3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62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cres</w:t>
      </w:r>
      <w:r w:rsidRPr="00014F49">
        <w:rPr>
          <w:sz w:val="24"/>
          <w:szCs w:val="24"/>
          <w:lang w:val="it-IT"/>
        </w:rPr>
        <w:t xml:space="preserve">o                          </w:t>
      </w:r>
      <w:r w:rsidRPr="00014F49">
        <w:rPr>
          <w:spacing w:val="4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62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titan</w:t>
      </w:r>
      <w:r w:rsidRPr="00014F49">
        <w:rPr>
          <w:sz w:val="24"/>
          <w:szCs w:val="24"/>
          <w:lang w:val="it-IT"/>
        </w:rPr>
        <w:t xml:space="preserve">o                          </w:t>
      </w:r>
      <w:r w:rsidRPr="00014F49">
        <w:rPr>
          <w:spacing w:val="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62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mecenat</w:t>
      </w:r>
      <w:r w:rsidRPr="00014F49">
        <w:rPr>
          <w:sz w:val="24"/>
          <w:szCs w:val="24"/>
          <w:lang w:val="it-IT"/>
        </w:rPr>
        <w:t xml:space="preserve">e                    </w:t>
      </w:r>
      <w:r w:rsidRPr="00014F49">
        <w:rPr>
          <w:spacing w:val="1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62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tizi</w:t>
      </w:r>
      <w:r w:rsidRPr="00014F49">
        <w:rPr>
          <w:sz w:val="24"/>
          <w:szCs w:val="24"/>
          <w:lang w:val="it-IT"/>
        </w:rPr>
        <w:t xml:space="preserve">o                            </w:t>
      </w:r>
      <w:r w:rsidRPr="00014F49">
        <w:rPr>
          <w:spacing w:val="5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significa: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-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p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pacing w:val="-3"/>
          <w:sz w:val="24"/>
          <w:szCs w:val="24"/>
          <w:lang w:val="it-IT"/>
        </w:rPr>
        <w:t>opr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4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5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cerber</w:t>
      </w:r>
      <w:r w:rsidRPr="00014F49">
        <w:rPr>
          <w:sz w:val="24"/>
          <w:szCs w:val="24"/>
          <w:lang w:val="it-IT"/>
        </w:rPr>
        <w:t xml:space="preserve">o                       </w:t>
      </w:r>
      <w:r w:rsidRPr="00014F49">
        <w:rPr>
          <w:spacing w:val="1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79" w:right="6932" w:firstLine="2160"/>
        <w:jc w:val="right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 xml:space="preserve">: </w:t>
      </w:r>
      <w:r w:rsidRPr="00014F49">
        <w:rPr>
          <w:spacing w:val="-3"/>
          <w:sz w:val="24"/>
          <w:szCs w:val="24"/>
          <w:lang w:val="it-IT"/>
        </w:rPr>
        <w:t>bar</w:t>
      </w:r>
      <w:r w:rsidRPr="00014F49">
        <w:rPr>
          <w:spacing w:val="-2"/>
          <w:sz w:val="24"/>
          <w:szCs w:val="24"/>
          <w:lang w:val="it-IT"/>
        </w:rPr>
        <w:t>a</w:t>
      </w:r>
      <w:r w:rsidRPr="00014F49">
        <w:rPr>
          <w:spacing w:val="-3"/>
          <w:sz w:val="24"/>
          <w:szCs w:val="24"/>
          <w:lang w:val="it-IT"/>
        </w:rPr>
        <w:t>bb</w:t>
      </w:r>
      <w:r w:rsidRPr="00014F49">
        <w:rPr>
          <w:sz w:val="24"/>
          <w:szCs w:val="24"/>
          <w:lang w:val="it-IT"/>
        </w:rPr>
        <w:t xml:space="preserve">a                      </w:t>
      </w:r>
      <w:r w:rsidRPr="00014F49">
        <w:rPr>
          <w:spacing w:val="4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 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58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nto</w:t>
      </w:r>
      <w:r w:rsidRPr="00014F49">
        <w:rPr>
          <w:spacing w:val="-2"/>
          <w:sz w:val="24"/>
          <w:szCs w:val="24"/>
          <w:lang w:val="it-IT"/>
        </w:rPr>
        <w:t>r</w:t>
      </w:r>
      <w:r w:rsidRPr="00014F49">
        <w:rPr>
          <w:sz w:val="24"/>
          <w:szCs w:val="24"/>
          <w:lang w:val="it-IT"/>
        </w:rPr>
        <w:t xml:space="preserve">e                      </w:t>
      </w:r>
      <w:r w:rsidRPr="00014F49">
        <w:rPr>
          <w:spacing w:val="12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da</w:t>
      </w:r>
      <w:r w:rsidRPr="00014F49">
        <w:rPr>
          <w:sz w:val="24"/>
          <w:szCs w:val="24"/>
          <w:lang w:val="it-IT"/>
        </w:rPr>
        <w:t>l</w:t>
      </w:r>
      <w:r w:rsidRPr="00014F49">
        <w:rPr>
          <w:spacing w:val="-6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nom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5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babel</w:t>
      </w:r>
      <w:r w:rsidRPr="00014F49">
        <w:rPr>
          <w:sz w:val="24"/>
          <w:szCs w:val="24"/>
          <w:lang w:val="it-IT"/>
        </w:rPr>
        <w:t xml:space="preserve">e                        </w:t>
      </w:r>
      <w:r w:rsidRPr="00014F49">
        <w:rPr>
          <w:spacing w:val="50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5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m</w:t>
      </w:r>
      <w:r w:rsidRPr="00014F49">
        <w:rPr>
          <w:spacing w:val="-2"/>
          <w:sz w:val="24"/>
          <w:szCs w:val="24"/>
          <w:lang w:val="it-IT"/>
        </w:rPr>
        <w:t>e</w:t>
      </w:r>
      <w:r w:rsidRPr="00014F49">
        <w:rPr>
          <w:spacing w:val="-3"/>
          <w:sz w:val="24"/>
          <w:szCs w:val="24"/>
          <w:lang w:val="it-IT"/>
        </w:rPr>
        <w:t>andr</w:t>
      </w:r>
      <w:r w:rsidRPr="00014F49">
        <w:rPr>
          <w:sz w:val="24"/>
          <w:szCs w:val="24"/>
          <w:lang w:val="it-IT"/>
        </w:rPr>
        <w:t xml:space="preserve">o                     </w:t>
      </w:r>
      <w:r w:rsidRPr="00014F49">
        <w:rPr>
          <w:spacing w:val="18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5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arpi</w:t>
      </w:r>
      <w:r w:rsidRPr="00014F49">
        <w:rPr>
          <w:sz w:val="24"/>
          <w:szCs w:val="24"/>
          <w:lang w:val="it-IT"/>
        </w:rPr>
        <w:t xml:space="preserve">a                           </w:t>
      </w:r>
      <w:r w:rsidRPr="00014F49">
        <w:rPr>
          <w:spacing w:val="14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al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48791F" w:rsidP="007C2930">
      <w:pPr>
        <w:ind w:left="120" w:right="6957"/>
        <w:jc w:val="both"/>
        <w:rPr>
          <w:sz w:val="24"/>
          <w:szCs w:val="24"/>
          <w:lang w:val="it-IT"/>
        </w:rPr>
      </w:pPr>
      <w:r w:rsidRPr="00014F49">
        <w:rPr>
          <w:spacing w:val="-3"/>
          <w:sz w:val="24"/>
          <w:szCs w:val="24"/>
          <w:lang w:val="it-IT"/>
        </w:rPr>
        <w:t>mecc</w:t>
      </w:r>
      <w:r w:rsidRPr="00014F49">
        <w:rPr>
          <w:sz w:val="24"/>
          <w:szCs w:val="24"/>
          <w:lang w:val="it-IT"/>
        </w:rPr>
        <w:t xml:space="preserve">a                        </w:t>
      </w:r>
      <w:r w:rsidRPr="00014F49">
        <w:rPr>
          <w:spacing w:val="59"/>
          <w:sz w:val="24"/>
          <w:szCs w:val="24"/>
          <w:lang w:val="it-IT"/>
        </w:rPr>
        <w:t xml:space="preserve"> </w:t>
      </w:r>
      <w:r w:rsidRPr="00014F49">
        <w:rPr>
          <w:spacing w:val="-3"/>
          <w:sz w:val="24"/>
          <w:szCs w:val="24"/>
          <w:lang w:val="it-IT"/>
        </w:rPr>
        <w:t>sign</w:t>
      </w:r>
      <w:r w:rsidRPr="00014F49">
        <w:rPr>
          <w:spacing w:val="-2"/>
          <w:sz w:val="24"/>
          <w:szCs w:val="24"/>
          <w:lang w:val="it-IT"/>
        </w:rPr>
        <w:t>i</w:t>
      </w:r>
      <w:r w:rsidRPr="00014F49">
        <w:rPr>
          <w:spacing w:val="-3"/>
          <w:sz w:val="24"/>
          <w:szCs w:val="24"/>
          <w:lang w:val="it-IT"/>
        </w:rPr>
        <w:t>fica:</w:t>
      </w:r>
    </w:p>
    <w:p w:rsidR="00A84997" w:rsidRPr="00014F49" w:rsidRDefault="0048791F" w:rsidP="007C2930">
      <w:pPr>
        <w:ind w:left="2280"/>
        <w:rPr>
          <w:sz w:val="24"/>
          <w:szCs w:val="24"/>
          <w:lang w:val="it-IT"/>
        </w:rPr>
      </w:pPr>
      <w:r w:rsidRPr="00014F49">
        <w:rPr>
          <w:spacing w:val="-4"/>
          <w:sz w:val="24"/>
          <w:szCs w:val="24"/>
          <w:lang w:val="it-IT"/>
        </w:rPr>
        <w:t>d</w:t>
      </w:r>
      <w:r w:rsidRPr="00014F49">
        <w:rPr>
          <w:spacing w:val="-3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>: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Default="0048791F" w:rsidP="007C2930">
      <w:pPr>
        <w:ind w:left="120" w:right="77"/>
        <w:jc w:val="both"/>
        <w:rPr>
          <w:i/>
          <w:sz w:val="24"/>
          <w:szCs w:val="24"/>
          <w:lang w:val="it-IT"/>
        </w:rPr>
      </w:pPr>
      <w:r w:rsidRPr="00014F49">
        <w:rPr>
          <w:i/>
          <w:sz w:val="24"/>
          <w:szCs w:val="24"/>
          <w:lang w:val="it-IT"/>
        </w:rPr>
        <w:t>II) Molti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1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mi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propri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</w:t>
      </w:r>
      <w:r w:rsidRPr="00014F49">
        <w:rPr>
          <w:i/>
          <w:spacing w:val="-1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no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divent</w:t>
      </w:r>
      <w:r w:rsidRPr="00014F49">
        <w:rPr>
          <w:i/>
          <w:spacing w:val="-1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ti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nomi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comuni,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ed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è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freq</w:t>
      </w:r>
      <w:r w:rsidRPr="00014F49">
        <w:rPr>
          <w:i/>
          <w:spacing w:val="-1"/>
          <w:sz w:val="24"/>
          <w:szCs w:val="24"/>
          <w:lang w:val="it-IT"/>
        </w:rPr>
        <w:t>u</w:t>
      </w:r>
      <w:r w:rsidRPr="00014F49">
        <w:rPr>
          <w:i/>
          <w:sz w:val="24"/>
          <w:szCs w:val="24"/>
          <w:lang w:val="it-IT"/>
        </w:rPr>
        <w:t>ente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il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loro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uso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anton</w:t>
      </w:r>
      <w:r w:rsidRPr="00014F49">
        <w:rPr>
          <w:i/>
          <w:spacing w:val="-1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mastico.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ha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cioè l’uso di un nome proprio di p</w:t>
      </w:r>
      <w:r w:rsidRPr="00014F49">
        <w:rPr>
          <w:i/>
          <w:spacing w:val="-1"/>
          <w:sz w:val="24"/>
          <w:szCs w:val="24"/>
          <w:lang w:val="it-IT"/>
        </w:rPr>
        <w:t>e</w:t>
      </w:r>
      <w:r w:rsidRPr="00014F49">
        <w:rPr>
          <w:i/>
          <w:sz w:val="24"/>
          <w:szCs w:val="24"/>
          <w:lang w:val="it-IT"/>
        </w:rPr>
        <w:t>rsona o cosa molto famosa come nome comune, per indicare persona o cosa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che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abbia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le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stesse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qualità.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Scegli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nell’elenco il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nome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1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datto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co</w:t>
      </w:r>
      <w:r w:rsidRPr="00014F49">
        <w:rPr>
          <w:i/>
          <w:spacing w:val="-2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>pleta</w:t>
      </w:r>
      <w:r w:rsidRPr="00014F49">
        <w:rPr>
          <w:i/>
          <w:spacing w:val="-1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>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il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pacing w:val="-1"/>
          <w:sz w:val="24"/>
          <w:szCs w:val="24"/>
          <w:lang w:val="it-IT"/>
        </w:rPr>
        <w:t>se</w:t>
      </w:r>
      <w:r w:rsidRPr="00014F49">
        <w:rPr>
          <w:i/>
          <w:sz w:val="24"/>
          <w:szCs w:val="24"/>
          <w:lang w:val="it-IT"/>
        </w:rPr>
        <w:t>nso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delle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fr</w:t>
      </w:r>
      <w:r w:rsidRPr="00014F49">
        <w:rPr>
          <w:i/>
          <w:spacing w:val="-1"/>
          <w:sz w:val="24"/>
          <w:szCs w:val="24"/>
          <w:lang w:val="it-IT"/>
        </w:rPr>
        <w:t>a</w:t>
      </w:r>
      <w:r w:rsidRPr="00014F49">
        <w:rPr>
          <w:i/>
          <w:sz w:val="24"/>
          <w:szCs w:val="24"/>
          <w:lang w:val="it-IT"/>
        </w:rPr>
        <w:t>si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che seguono.</w:t>
      </w:r>
    </w:p>
    <w:p w:rsidR="00FB3755" w:rsidRPr="00014F49" w:rsidRDefault="00FB3755" w:rsidP="007C2930">
      <w:pPr>
        <w:ind w:left="120" w:right="77"/>
        <w:jc w:val="both"/>
        <w:rPr>
          <w:sz w:val="24"/>
          <w:szCs w:val="24"/>
          <w:lang w:val="it-IT"/>
        </w:rPr>
      </w:pPr>
    </w:p>
    <w:p w:rsidR="00A84997" w:rsidRPr="00014F49" w:rsidRDefault="0048791F" w:rsidP="007C2930">
      <w:pPr>
        <w:ind w:left="120" w:right="2019"/>
        <w:jc w:val="both"/>
        <w:rPr>
          <w:sz w:val="24"/>
          <w:szCs w:val="24"/>
          <w:lang w:val="it-IT"/>
        </w:rPr>
        <w:sectPr w:rsidR="00A84997" w:rsidRPr="00014F49">
          <w:pgSz w:w="12240" w:h="15840"/>
          <w:pgMar w:top="1480" w:right="780" w:bottom="280" w:left="1320" w:header="720" w:footer="720" w:gutter="0"/>
          <w:cols w:space="720"/>
        </w:sectPr>
      </w:pPr>
      <w:r w:rsidRPr="00014F49">
        <w:rPr>
          <w:sz w:val="24"/>
          <w:szCs w:val="24"/>
          <w:lang w:val="it-IT"/>
        </w:rPr>
        <w:t>Ese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 xml:space="preserve">pio: Pur non essendo un </w:t>
      </w:r>
      <w:r w:rsidRPr="00014F49">
        <w:rPr>
          <w:i/>
          <w:sz w:val="24"/>
          <w:szCs w:val="24"/>
          <w:u w:val="single" w:color="000000"/>
          <w:lang w:val="it-IT"/>
        </w:rPr>
        <w:t>ercole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 riuscito a spostare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un ar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adio pesantissi</w:t>
      </w:r>
      <w:r w:rsidRPr="00014F49">
        <w:rPr>
          <w:spacing w:val="-2"/>
          <w:sz w:val="24"/>
          <w:szCs w:val="24"/>
          <w:lang w:val="it-IT"/>
        </w:rPr>
        <w:t>m</w:t>
      </w:r>
      <w:r w:rsidR="00FB3755">
        <w:rPr>
          <w:sz w:val="24"/>
          <w:szCs w:val="24"/>
          <w:lang w:val="it-IT"/>
        </w:rPr>
        <w:t>o.</w:t>
      </w:r>
    </w:p>
    <w:p w:rsidR="00A84997" w:rsidRPr="00014F49" w:rsidRDefault="0048791F" w:rsidP="007C2930">
      <w:pPr>
        <w:spacing w:before="34"/>
        <w:ind w:left="120" w:right="77"/>
        <w:rPr>
          <w:sz w:val="24"/>
          <w:szCs w:val="24"/>
          <w:lang w:val="it-IT"/>
        </w:rPr>
      </w:pPr>
      <w:r w:rsidRPr="00014F49">
        <w:rPr>
          <w:i/>
          <w:sz w:val="24"/>
          <w:szCs w:val="24"/>
          <w:lang w:val="it-IT"/>
        </w:rPr>
        <w:lastRenderedPageBreak/>
        <w:t xml:space="preserve">mecenate,  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narciso,  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2"/>
          <w:sz w:val="24"/>
          <w:szCs w:val="24"/>
          <w:lang w:val="it-IT"/>
        </w:rPr>
        <w:t>m</w:t>
      </w:r>
      <w:r w:rsidRPr="00014F49">
        <w:rPr>
          <w:i/>
          <w:sz w:val="24"/>
          <w:szCs w:val="24"/>
          <w:lang w:val="it-IT"/>
        </w:rPr>
        <w:t xml:space="preserve">aramaldo,  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anfit</w:t>
      </w:r>
      <w:r w:rsidRPr="00014F49">
        <w:rPr>
          <w:i/>
          <w:spacing w:val="-1"/>
          <w:sz w:val="24"/>
          <w:szCs w:val="24"/>
          <w:lang w:val="it-IT"/>
        </w:rPr>
        <w:t>r</w:t>
      </w:r>
      <w:r w:rsidRPr="00014F49">
        <w:rPr>
          <w:i/>
          <w:sz w:val="24"/>
          <w:szCs w:val="24"/>
          <w:lang w:val="it-IT"/>
        </w:rPr>
        <w:t xml:space="preserve">ione,  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cerbero,  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1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 xml:space="preserve">ongiovanni,  </w:t>
      </w:r>
      <w:r w:rsidRPr="00014F49">
        <w:rPr>
          <w:i/>
          <w:spacing w:val="24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 xml:space="preserve">donchisciotte,  </w:t>
      </w:r>
      <w:r w:rsidRPr="00014F49">
        <w:rPr>
          <w:i/>
          <w:spacing w:val="25"/>
          <w:sz w:val="24"/>
          <w:szCs w:val="24"/>
          <w:lang w:val="it-IT"/>
        </w:rPr>
        <w:t xml:space="preserve"> </w:t>
      </w:r>
      <w:r w:rsidRPr="00014F49">
        <w:rPr>
          <w:i/>
          <w:spacing w:val="-1"/>
          <w:sz w:val="24"/>
          <w:szCs w:val="24"/>
          <w:lang w:val="it-IT"/>
        </w:rPr>
        <w:t>p</w:t>
      </w:r>
      <w:r w:rsidRPr="00014F49">
        <w:rPr>
          <w:i/>
          <w:spacing w:val="1"/>
          <w:sz w:val="24"/>
          <w:szCs w:val="24"/>
          <w:lang w:val="it-IT"/>
        </w:rPr>
        <w:t>i</w:t>
      </w:r>
      <w:r w:rsidRPr="00014F49">
        <w:rPr>
          <w:i/>
          <w:sz w:val="24"/>
          <w:szCs w:val="24"/>
          <w:lang w:val="it-IT"/>
        </w:rPr>
        <w:t>gmalione, matusalemme, catone, creso, giuda, adone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3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425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1.   E’ un vigliacco e un prepotente: non vo</w:t>
      </w:r>
      <w:r w:rsidRPr="00014F49">
        <w:rPr>
          <w:spacing w:val="-2"/>
          <w:sz w:val="24"/>
          <w:szCs w:val="24"/>
          <w:lang w:val="it-IT"/>
        </w:rPr>
        <w:t>g</w:t>
      </w:r>
      <w:r w:rsidRPr="00014F49">
        <w:rPr>
          <w:sz w:val="24"/>
          <w:szCs w:val="24"/>
          <w:lang w:val="it-IT"/>
        </w:rPr>
        <w:t xml:space="preserve">lio frequentare un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 </w:t>
      </w:r>
      <w:r w:rsidRPr="00014F49">
        <w:rPr>
          <w:sz w:val="24"/>
          <w:szCs w:val="24"/>
          <w:lang w:val="it-IT"/>
        </w:rPr>
        <w:t xml:space="preserve"> di quel genere.</w:t>
      </w:r>
    </w:p>
    <w:p w:rsidR="00A84997" w:rsidRPr="00014F49" w:rsidRDefault="0048791F" w:rsidP="007C2930">
      <w:pPr>
        <w:ind w:left="120" w:right="426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2.   Sul giornale c’è scritto che si è arricchito con le specul</w:t>
      </w:r>
      <w:r w:rsidRPr="00014F49">
        <w:rPr>
          <w:spacing w:val="-1"/>
          <w:sz w:val="24"/>
          <w:szCs w:val="24"/>
          <w:lang w:val="it-IT"/>
        </w:rPr>
        <w:t>a</w:t>
      </w:r>
      <w:r w:rsidRPr="00014F49">
        <w:rPr>
          <w:sz w:val="24"/>
          <w:szCs w:val="24"/>
          <w:lang w:val="it-IT"/>
        </w:rPr>
        <w:t xml:space="preserve">zioni, e che è diventato un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 w:right="2077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3.   Si crede un gran sedutt</w:t>
      </w:r>
      <w:r w:rsidRPr="00014F49">
        <w:rPr>
          <w:spacing w:val="-1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 xml:space="preserve">re,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 a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 se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 xml:space="preserve">bra un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da stra</w:t>
      </w:r>
      <w:r w:rsidRPr="00014F49">
        <w:rPr>
          <w:spacing w:val="-1"/>
          <w:sz w:val="24"/>
          <w:szCs w:val="24"/>
          <w:lang w:val="it-IT"/>
        </w:rPr>
        <w:t>p</w:t>
      </w:r>
      <w:r w:rsidRPr="00014F49">
        <w:rPr>
          <w:sz w:val="24"/>
          <w:szCs w:val="24"/>
          <w:lang w:val="it-IT"/>
        </w:rPr>
        <w:t>azzo.</w:t>
      </w:r>
    </w:p>
    <w:p w:rsidR="00A84997" w:rsidRPr="00014F49" w:rsidRDefault="0048791F" w:rsidP="007C2930">
      <w:pPr>
        <w:ind w:left="480" w:right="72" w:hanging="360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4.   Carlo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non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certo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un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 </w:t>
      </w:r>
      <w:r w:rsidRPr="00014F49">
        <w:rPr>
          <w:spacing w:val="-56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però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olto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spiritoso,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le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ragazze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lo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invitano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tutte</w:t>
      </w:r>
      <w:r w:rsidRPr="00014F49">
        <w:rPr>
          <w:spacing w:val="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le fes</w:t>
      </w:r>
      <w:r w:rsidRPr="00014F49">
        <w:rPr>
          <w:spacing w:val="1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e.</w:t>
      </w:r>
    </w:p>
    <w:p w:rsidR="00A84997" w:rsidRPr="00014F49" w:rsidRDefault="0048791F" w:rsidP="007C2930">
      <w:pPr>
        <w:ind w:left="120" w:right="1387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5.   La cena è stata vera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ente otti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a:</w:t>
      </w:r>
      <w:r w:rsidRPr="00014F49">
        <w:rPr>
          <w:spacing w:val="-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propongo di brindare al nostro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 w:right="1684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6.   Con il suo moralis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 annoia tutti: la deve s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 xml:space="preserve">ettere di fare il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 </w:t>
      </w:r>
      <w:r w:rsidRPr="00014F49">
        <w:rPr>
          <w:spacing w:val="-5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 w:right="252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7.   Mio fratello è il difensore di tutte le</w:t>
      </w:r>
      <w:r w:rsidRPr="00014F49">
        <w:rPr>
          <w:spacing w:val="-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cause</w:t>
      </w:r>
      <w:r w:rsidRPr="00014F49">
        <w:rPr>
          <w:spacing w:val="-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perse:</w:t>
      </w:r>
      <w:r w:rsidRPr="00014F49">
        <w:rPr>
          <w:spacing w:val="-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è</w:t>
      </w:r>
      <w:r w:rsidRPr="00014F49">
        <w:rPr>
          <w:spacing w:val="-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con</w:t>
      </w:r>
      <w:r w:rsidRPr="00014F49">
        <w:rPr>
          <w:spacing w:val="3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 xml:space="preserve">iderato il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della fa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pacing w:val="1"/>
          <w:sz w:val="24"/>
          <w:szCs w:val="24"/>
          <w:lang w:val="it-IT"/>
        </w:rPr>
        <w:t>i</w:t>
      </w:r>
      <w:r w:rsidRPr="00014F49">
        <w:rPr>
          <w:sz w:val="24"/>
          <w:szCs w:val="24"/>
          <w:lang w:val="it-IT"/>
        </w:rPr>
        <w:t>glia.</w:t>
      </w:r>
    </w:p>
    <w:p w:rsidR="00A84997" w:rsidRPr="00014F49" w:rsidRDefault="0048791F" w:rsidP="007C2930">
      <w:pPr>
        <w:ind w:left="120" w:right="1546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8.   E’ scostante e brontolone: quei s</w:t>
      </w:r>
      <w:r w:rsidRPr="00014F49">
        <w:rPr>
          <w:spacing w:val="-1"/>
          <w:sz w:val="24"/>
          <w:szCs w:val="24"/>
          <w:lang w:val="it-IT"/>
        </w:rPr>
        <w:t>u</w:t>
      </w:r>
      <w:r w:rsidRPr="00014F49">
        <w:rPr>
          <w:sz w:val="24"/>
          <w:szCs w:val="24"/>
          <w:lang w:val="it-IT"/>
        </w:rPr>
        <w:t xml:space="preserve">oi modi da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</w:t>
      </w:r>
      <w:r w:rsidRPr="00014F49">
        <w:rPr>
          <w:spacing w:val="60"/>
          <w:sz w:val="24"/>
          <w:szCs w:val="24"/>
          <w:u w:val="single" w:color="000000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 non si sopportano.</w:t>
      </w:r>
    </w:p>
    <w:p w:rsidR="00A84997" w:rsidRPr="00014F49" w:rsidRDefault="0048791F" w:rsidP="007C2930">
      <w:pPr>
        <w:ind w:left="120" w:right="83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9.   E’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vanitosissi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o,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sta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se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pre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davanti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allo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specc</w:t>
      </w:r>
      <w:r w:rsidRPr="00014F49">
        <w:rPr>
          <w:spacing w:val="-1"/>
          <w:sz w:val="24"/>
          <w:szCs w:val="24"/>
          <w:lang w:val="it-IT"/>
        </w:rPr>
        <w:t>h</w:t>
      </w:r>
      <w:r w:rsidRPr="00014F49">
        <w:rPr>
          <w:sz w:val="24"/>
          <w:szCs w:val="24"/>
          <w:lang w:val="it-IT"/>
        </w:rPr>
        <w:t>io,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v</w:t>
      </w:r>
      <w:r w:rsidRPr="00014F49">
        <w:rPr>
          <w:spacing w:val="2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drai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che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crescendo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s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etterà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di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fare</w:t>
      </w:r>
      <w:r w:rsidRPr="00014F49">
        <w:rPr>
          <w:spacing w:val="2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il</w:t>
      </w:r>
    </w:p>
    <w:p w:rsidR="00A84997" w:rsidRPr="00014F49" w:rsidRDefault="0048791F" w:rsidP="007C2930">
      <w:pPr>
        <w:ind w:left="480"/>
        <w:rPr>
          <w:sz w:val="24"/>
          <w:szCs w:val="24"/>
          <w:lang w:val="it-IT"/>
        </w:rPr>
      </w:pPr>
      <w:r w:rsidRPr="00014F49">
        <w:rPr>
          <w:sz w:val="24"/>
          <w:szCs w:val="24"/>
          <w:u w:val="single" w:color="000000"/>
          <w:lang w:val="it-IT"/>
        </w:rPr>
        <w:t xml:space="preserve">                                    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48791F" w:rsidP="007C2930">
      <w:pPr>
        <w:ind w:left="120" w:right="2209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 xml:space="preserve">10. Per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 xml:space="preserve">olti anni è stato un vero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</w:t>
      </w:r>
      <w:r w:rsidRPr="00014F49">
        <w:rPr>
          <w:sz w:val="24"/>
          <w:szCs w:val="24"/>
          <w:lang w:val="it-IT"/>
        </w:rPr>
        <w:t xml:space="preserve"> e ha aiutato pittori e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usici</w:t>
      </w:r>
      <w:r w:rsidRPr="00014F49">
        <w:rPr>
          <w:spacing w:val="-1"/>
          <w:sz w:val="24"/>
          <w:szCs w:val="24"/>
          <w:lang w:val="it-IT"/>
        </w:rPr>
        <w:t>s</w:t>
      </w:r>
      <w:r w:rsidRPr="00014F49">
        <w:rPr>
          <w:sz w:val="24"/>
          <w:szCs w:val="24"/>
          <w:lang w:val="it-IT"/>
        </w:rPr>
        <w:t>ti.</w:t>
      </w:r>
    </w:p>
    <w:p w:rsidR="00A84997" w:rsidRPr="00014F49" w:rsidRDefault="0048791F" w:rsidP="007C2930">
      <w:pPr>
        <w:ind w:left="120" w:right="2178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 xml:space="preserve">11. Gli piace fare il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</w:t>
      </w:r>
      <w:r w:rsidRPr="00014F49">
        <w:rPr>
          <w:spacing w:val="1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 xml:space="preserve">e scoprire </w:t>
      </w:r>
      <w:r w:rsidRPr="00014F49">
        <w:rPr>
          <w:spacing w:val="-3"/>
          <w:sz w:val="24"/>
          <w:szCs w:val="24"/>
          <w:lang w:val="it-IT"/>
        </w:rPr>
        <w:t>n</w:t>
      </w:r>
      <w:r w:rsidRPr="00014F49">
        <w:rPr>
          <w:sz w:val="24"/>
          <w:szCs w:val="24"/>
          <w:lang w:val="it-IT"/>
        </w:rPr>
        <w:t>uovi talenti fra le sue allieve.</w:t>
      </w:r>
    </w:p>
    <w:p w:rsidR="00A84997" w:rsidRPr="00014F49" w:rsidRDefault="0048791F" w:rsidP="007C2930">
      <w:pPr>
        <w:ind w:left="120" w:right="481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12. Con l’età che ha è or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 xml:space="preserve">ai un </w:t>
      </w:r>
      <w:r w:rsidRPr="00014F49">
        <w:rPr>
          <w:sz w:val="24"/>
          <w:szCs w:val="24"/>
          <w:u w:val="single" w:color="000000"/>
          <w:lang w:val="it-IT"/>
        </w:rPr>
        <w:t xml:space="preserve">                                  </w:t>
      </w:r>
      <w:r w:rsidRPr="00014F49">
        <w:rPr>
          <w:spacing w:val="-58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.</w:t>
      </w:r>
    </w:p>
    <w:p w:rsidR="00A84997" w:rsidRPr="00014F49" w:rsidRDefault="00A84997" w:rsidP="007C2930">
      <w:pPr>
        <w:spacing w:before="17"/>
        <w:rPr>
          <w:sz w:val="26"/>
          <w:szCs w:val="26"/>
          <w:lang w:val="it-IT"/>
        </w:rPr>
      </w:pPr>
    </w:p>
    <w:p w:rsidR="00A84997" w:rsidRDefault="0048791F" w:rsidP="007C2930">
      <w:pPr>
        <w:ind w:left="120" w:right="78"/>
        <w:jc w:val="both"/>
        <w:rPr>
          <w:i/>
          <w:sz w:val="24"/>
          <w:szCs w:val="24"/>
          <w:lang w:val="it-IT"/>
        </w:rPr>
      </w:pPr>
      <w:r w:rsidRPr="00014F49">
        <w:rPr>
          <w:i/>
          <w:sz w:val="24"/>
          <w:szCs w:val="24"/>
          <w:lang w:val="it-IT"/>
        </w:rPr>
        <w:t>III) Anche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alcuni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nomi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di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cose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pacing w:val="-1"/>
          <w:sz w:val="24"/>
          <w:szCs w:val="24"/>
          <w:lang w:val="it-IT"/>
        </w:rPr>
        <w:t>d</w:t>
      </w:r>
      <w:r w:rsidRPr="00014F49">
        <w:rPr>
          <w:i/>
          <w:sz w:val="24"/>
          <w:szCs w:val="24"/>
          <w:lang w:val="it-IT"/>
        </w:rPr>
        <w:t>erivano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da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n</w:t>
      </w:r>
      <w:r w:rsidRPr="00014F49">
        <w:rPr>
          <w:i/>
          <w:spacing w:val="-1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mi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di</w:t>
      </w:r>
      <w:r w:rsidRPr="00014F49">
        <w:rPr>
          <w:i/>
          <w:spacing w:val="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pers</w:t>
      </w:r>
      <w:r w:rsidRPr="00014F49">
        <w:rPr>
          <w:i/>
          <w:spacing w:val="-1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na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o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di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luo</w:t>
      </w:r>
      <w:r w:rsidRPr="00014F49">
        <w:rPr>
          <w:i/>
          <w:spacing w:val="-1"/>
          <w:sz w:val="24"/>
          <w:szCs w:val="24"/>
          <w:lang w:val="it-IT"/>
        </w:rPr>
        <w:t>g</w:t>
      </w:r>
      <w:r w:rsidRPr="00014F49">
        <w:rPr>
          <w:i/>
          <w:sz w:val="24"/>
          <w:szCs w:val="24"/>
          <w:lang w:val="it-IT"/>
        </w:rPr>
        <w:t>o: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nell’elenco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che</w:t>
      </w:r>
      <w:r w:rsidRPr="00014F49">
        <w:rPr>
          <w:i/>
          <w:spacing w:val="3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segue,</w:t>
      </w:r>
      <w:r w:rsidRPr="00014F49">
        <w:rPr>
          <w:i/>
          <w:spacing w:val="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scri</w:t>
      </w:r>
      <w:r w:rsidRPr="00014F49">
        <w:rPr>
          <w:i/>
          <w:spacing w:val="-2"/>
          <w:sz w:val="24"/>
          <w:szCs w:val="24"/>
          <w:lang w:val="it-IT"/>
        </w:rPr>
        <w:t>v</w:t>
      </w:r>
      <w:r w:rsidRPr="00014F49">
        <w:rPr>
          <w:i/>
          <w:sz w:val="24"/>
          <w:szCs w:val="24"/>
          <w:lang w:val="it-IT"/>
        </w:rPr>
        <w:t>i accanto a ciascun nome il suo signific</w:t>
      </w:r>
      <w:r w:rsidRPr="00014F49">
        <w:rPr>
          <w:i/>
          <w:spacing w:val="-1"/>
          <w:sz w:val="24"/>
          <w:szCs w:val="24"/>
          <w:lang w:val="it-IT"/>
        </w:rPr>
        <w:t>a</w:t>
      </w:r>
      <w:r w:rsidRPr="00014F49">
        <w:rPr>
          <w:i/>
          <w:spacing w:val="1"/>
          <w:sz w:val="24"/>
          <w:szCs w:val="24"/>
          <w:lang w:val="it-IT"/>
        </w:rPr>
        <w:t>t</w:t>
      </w:r>
      <w:r w:rsidRPr="00014F49">
        <w:rPr>
          <w:i/>
          <w:sz w:val="24"/>
          <w:szCs w:val="24"/>
          <w:lang w:val="it-IT"/>
        </w:rPr>
        <w:t>o, poi scrivi una breve frase nella quale c</w:t>
      </w:r>
      <w:r w:rsidRPr="00014F49">
        <w:rPr>
          <w:i/>
          <w:spacing w:val="-1"/>
          <w:sz w:val="24"/>
          <w:szCs w:val="24"/>
          <w:lang w:val="it-IT"/>
        </w:rPr>
        <w:t>o</w:t>
      </w:r>
      <w:r w:rsidRPr="00014F49">
        <w:rPr>
          <w:i/>
          <w:sz w:val="24"/>
          <w:szCs w:val="24"/>
          <w:lang w:val="it-IT"/>
        </w:rPr>
        <w:t>mpaia il nome, e infine aggiungi, con l’aiuto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del vocabolario, la sua</w:t>
      </w:r>
      <w:r w:rsidRPr="00014F49">
        <w:rPr>
          <w:i/>
          <w:spacing w:val="-1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spiegazione etimologica.</w:t>
      </w:r>
    </w:p>
    <w:p w:rsidR="00FB3755" w:rsidRPr="00014F49" w:rsidRDefault="00FB3755" w:rsidP="007C2930">
      <w:pPr>
        <w:ind w:left="120" w:right="78"/>
        <w:jc w:val="both"/>
        <w:rPr>
          <w:sz w:val="24"/>
          <w:szCs w:val="24"/>
          <w:lang w:val="it-IT"/>
        </w:rPr>
      </w:pPr>
    </w:p>
    <w:p w:rsidR="00A84997" w:rsidRPr="00014F49" w:rsidRDefault="0048791F" w:rsidP="007C2930">
      <w:pPr>
        <w:ind w:left="120" w:right="78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Ese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pio: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i/>
          <w:sz w:val="24"/>
          <w:szCs w:val="24"/>
          <w:lang w:val="it-IT"/>
        </w:rPr>
        <w:t>atlant</w:t>
      </w:r>
      <w:r w:rsidRPr="00014F49">
        <w:rPr>
          <w:i/>
          <w:spacing w:val="-1"/>
          <w:sz w:val="24"/>
          <w:szCs w:val="24"/>
          <w:lang w:val="it-IT"/>
        </w:rPr>
        <w:t>e</w:t>
      </w:r>
      <w:r w:rsidRPr="00014F49">
        <w:rPr>
          <w:sz w:val="24"/>
          <w:szCs w:val="24"/>
          <w:lang w:val="it-IT"/>
        </w:rPr>
        <w:t>: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racc</w:t>
      </w:r>
      <w:r w:rsidRPr="00014F49">
        <w:rPr>
          <w:spacing w:val="-1"/>
          <w:sz w:val="24"/>
          <w:szCs w:val="24"/>
          <w:lang w:val="it-IT"/>
        </w:rPr>
        <w:t>o</w:t>
      </w:r>
      <w:r w:rsidRPr="00014F49">
        <w:rPr>
          <w:sz w:val="24"/>
          <w:szCs w:val="24"/>
          <w:lang w:val="it-IT"/>
        </w:rPr>
        <w:t>lta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di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carte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geografi</w:t>
      </w:r>
      <w:r w:rsidRPr="00014F49">
        <w:rPr>
          <w:spacing w:val="-1"/>
          <w:sz w:val="24"/>
          <w:szCs w:val="24"/>
          <w:lang w:val="it-IT"/>
        </w:rPr>
        <w:t>c</w:t>
      </w:r>
      <w:r w:rsidRPr="00014F49">
        <w:rPr>
          <w:sz w:val="24"/>
          <w:szCs w:val="24"/>
          <w:lang w:val="it-IT"/>
        </w:rPr>
        <w:t>he;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cercare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una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città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sull’atl</w:t>
      </w:r>
      <w:r w:rsidRPr="00014F49">
        <w:rPr>
          <w:spacing w:val="-1"/>
          <w:sz w:val="24"/>
          <w:szCs w:val="24"/>
          <w:lang w:val="it-IT"/>
        </w:rPr>
        <w:t>an</w:t>
      </w:r>
      <w:r w:rsidRPr="00014F49">
        <w:rPr>
          <w:spacing w:val="1"/>
          <w:sz w:val="24"/>
          <w:szCs w:val="24"/>
          <w:lang w:val="it-IT"/>
        </w:rPr>
        <w:t>t</w:t>
      </w:r>
      <w:r w:rsidRPr="00014F49">
        <w:rPr>
          <w:sz w:val="24"/>
          <w:szCs w:val="24"/>
          <w:lang w:val="it-IT"/>
        </w:rPr>
        <w:t>e;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dal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no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e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Pr="00014F49">
        <w:rPr>
          <w:sz w:val="24"/>
          <w:szCs w:val="24"/>
          <w:lang w:val="it-IT"/>
        </w:rPr>
        <w:t>del</w:t>
      </w:r>
      <w:r w:rsidRPr="00014F49">
        <w:rPr>
          <w:spacing w:val="42"/>
          <w:sz w:val="24"/>
          <w:szCs w:val="24"/>
          <w:lang w:val="it-IT"/>
        </w:rPr>
        <w:t xml:space="preserve"> </w:t>
      </w:r>
      <w:r w:rsidR="001C4B2A">
        <w:rPr>
          <w:sz w:val="24"/>
          <w:szCs w:val="24"/>
          <w:lang w:val="it-IT"/>
        </w:rPr>
        <w:t>titan</w:t>
      </w:r>
      <w:r w:rsidRPr="00014F49">
        <w:rPr>
          <w:sz w:val="24"/>
          <w:szCs w:val="24"/>
          <w:lang w:val="it-IT"/>
        </w:rPr>
        <w:t>o</w:t>
      </w:r>
    </w:p>
    <w:p w:rsidR="00A84997" w:rsidRPr="00014F49" w:rsidRDefault="0048791F" w:rsidP="007C2930">
      <w:pPr>
        <w:ind w:left="120" w:right="9216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Atlante.</w:t>
      </w:r>
    </w:p>
    <w:p w:rsidR="00A84997" w:rsidRPr="00014F49" w:rsidRDefault="00A84997" w:rsidP="007C2930">
      <w:pPr>
        <w:spacing w:before="16"/>
        <w:rPr>
          <w:sz w:val="26"/>
          <w:szCs w:val="26"/>
          <w:lang w:val="it-IT"/>
        </w:rPr>
      </w:pPr>
    </w:p>
    <w:p w:rsidR="00A84997" w:rsidRPr="00014F49" w:rsidRDefault="0048791F" w:rsidP="007C2930">
      <w:pPr>
        <w:ind w:left="120" w:right="8916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1.   dedalo:</w:t>
      </w:r>
    </w:p>
    <w:p w:rsidR="00A84997" w:rsidRPr="00014F49" w:rsidRDefault="0048791F" w:rsidP="007C2930">
      <w:pPr>
        <w:ind w:left="120" w:right="8623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2.   silhouette:</w:t>
      </w:r>
    </w:p>
    <w:p w:rsidR="00A84997" w:rsidRPr="00014F49" w:rsidRDefault="0048791F" w:rsidP="007C2930">
      <w:pPr>
        <w:ind w:left="120" w:right="8663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3.   babilonia:</w:t>
      </w:r>
    </w:p>
    <w:p w:rsidR="00A84997" w:rsidRPr="00014F49" w:rsidRDefault="0048791F" w:rsidP="007C2930">
      <w:pPr>
        <w:ind w:left="120" w:right="8518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 xml:space="preserve">4.  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acedonia:</w:t>
      </w:r>
    </w:p>
    <w:p w:rsidR="00A84997" w:rsidRPr="00014F49" w:rsidRDefault="0048791F" w:rsidP="007C2930">
      <w:pPr>
        <w:ind w:left="120" w:right="8664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 xml:space="preserve">5.   </w:t>
      </w:r>
      <w:r w:rsidRPr="00014F49">
        <w:rPr>
          <w:spacing w:val="-2"/>
          <w:sz w:val="24"/>
          <w:szCs w:val="24"/>
          <w:lang w:val="it-IT"/>
        </w:rPr>
        <w:t>m</w:t>
      </w:r>
      <w:r w:rsidRPr="00014F49">
        <w:rPr>
          <w:sz w:val="24"/>
          <w:szCs w:val="24"/>
          <w:lang w:val="it-IT"/>
        </w:rPr>
        <w:t>aratona:</w:t>
      </w:r>
    </w:p>
    <w:p w:rsidR="00A84997" w:rsidRPr="00014F49" w:rsidRDefault="0048791F" w:rsidP="007C2930">
      <w:pPr>
        <w:ind w:left="120" w:right="865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6.   sandwich:</w:t>
      </w:r>
    </w:p>
    <w:p w:rsidR="00A84997" w:rsidRPr="00014F49" w:rsidRDefault="0048791F" w:rsidP="007C2930">
      <w:pPr>
        <w:ind w:left="120" w:right="869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7.   baedeker:</w:t>
      </w:r>
    </w:p>
    <w:p w:rsidR="00A84997" w:rsidRPr="00014F49" w:rsidRDefault="0048791F" w:rsidP="007C2930">
      <w:pPr>
        <w:ind w:left="120" w:right="8810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8.   lavagna:</w:t>
      </w:r>
    </w:p>
    <w:p w:rsidR="00A84997" w:rsidRPr="00014F49" w:rsidRDefault="0048791F" w:rsidP="007C2930">
      <w:pPr>
        <w:ind w:left="120" w:right="9169"/>
        <w:jc w:val="both"/>
        <w:rPr>
          <w:sz w:val="24"/>
          <w:szCs w:val="24"/>
          <w:lang w:val="it-IT"/>
        </w:rPr>
      </w:pPr>
      <w:r w:rsidRPr="00014F49">
        <w:rPr>
          <w:sz w:val="24"/>
          <w:szCs w:val="24"/>
          <w:lang w:val="it-IT"/>
        </w:rPr>
        <w:t>9.   biro:</w:t>
      </w:r>
    </w:p>
    <w:p w:rsidR="00A84997" w:rsidRDefault="0048791F" w:rsidP="007C2930">
      <w:pPr>
        <w:ind w:left="120" w:right="9264"/>
        <w:jc w:val="both"/>
        <w:rPr>
          <w:sz w:val="24"/>
          <w:szCs w:val="24"/>
        </w:rPr>
      </w:pPr>
      <w:r>
        <w:rPr>
          <w:sz w:val="24"/>
          <w:szCs w:val="24"/>
        </w:rPr>
        <w:t>10. fez:</w:t>
      </w:r>
    </w:p>
    <w:sectPr w:rsidR="00A84997" w:rsidSect="00A84997">
      <w:pgSz w:w="12240" w:h="15840"/>
      <w:pgMar w:top="1480" w:right="7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96" w:rsidRDefault="00930F96" w:rsidP="00014F49">
      <w:r>
        <w:separator/>
      </w:r>
    </w:p>
  </w:endnote>
  <w:endnote w:type="continuationSeparator" w:id="0">
    <w:p w:rsidR="00930F96" w:rsidRDefault="00930F96" w:rsidP="0001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038"/>
      <w:docPartObj>
        <w:docPartGallery w:val="Page Numbers (Bottom of Page)"/>
        <w:docPartUnique/>
      </w:docPartObj>
    </w:sdtPr>
    <w:sdtEndPr/>
    <w:sdtContent>
      <w:p w:rsidR="00014F49" w:rsidRDefault="00930F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E2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014F49" w:rsidRDefault="00014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96" w:rsidRDefault="00930F96" w:rsidP="00014F49">
      <w:r>
        <w:separator/>
      </w:r>
    </w:p>
  </w:footnote>
  <w:footnote w:type="continuationSeparator" w:id="0">
    <w:p w:rsidR="00930F96" w:rsidRDefault="00930F96" w:rsidP="00014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3462"/>
    <w:multiLevelType w:val="multilevel"/>
    <w:tmpl w:val="BE96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997"/>
    <w:rsid w:val="00014F49"/>
    <w:rsid w:val="000A1601"/>
    <w:rsid w:val="000D1058"/>
    <w:rsid w:val="000D4065"/>
    <w:rsid w:val="001B535C"/>
    <w:rsid w:val="001C4B2A"/>
    <w:rsid w:val="00206BFA"/>
    <w:rsid w:val="00236299"/>
    <w:rsid w:val="002F2839"/>
    <w:rsid w:val="002F3C58"/>
    <w:rsid w:val="0030058E"/>
    <w:rsid w:val="003477CF"/>
    <w:rsid w:val="003C7701"/>
    <w:rsid w:val="00424D07"/>
    <w:rsid w:val="0045670A"/>
    <w:rsid w:val="0048791F"/>
    <w:rsid w:val="00564692"/>
    <w:rsid w:val="005A52F1"/>
    <w:rsid w:val="005F1611"/>
    <w:rsid w:val="006F5159"/>
    <w:rsid w:val="0073778E"/>
    <w:rsid w:val="00791520"/>
    <w:rsid w:val="007A34FA"/>
    <w:rsid w:val="007A4C04"/>
    <w:rsid w:val="007C2930"/>
    <w:rsid w:val="007F22EA"/>
    <w:rsid w:val="00833281"/>
    <w:rsid w:val="00846D2D"/>
    <w:rsid w:val="00877F27"/>
    <w:rsid w:val="00890B7C"/>
    <w:rsid w:val="008B17F6"/>
    <w:rsid w:val="009028FC"/>
    <w:rsid w:val="00930F96"/>
    <w:rsid w:val="00A84997"/>
    <w:rsid w:val="00AF4910"/>
    <w:rsid w:val="00B44554"/>
    <w:rsid w:val="00B531AB"/>
    <w:rsid w:val="00BB33E9"/>
    <w:rsid w:val="00C06CD7"/>
    <w:rsid w:val="00D23AB2"/>
    <w:rsid w:val="00D4591F"/>
    <w:rsid w:val="00D467D9"/>
    <w:rsid w:val="00D5065E"/>
    <w:rsid w:val="00D75E2E"/>
    <w:rsid w:val="00DD0177"/>
    <w:rsid w:val="00E238B9"/>
    <w:rsid w:val="00E84EE0"/>
    <w:rsid w:val="00E95607"/>
    <w:rsid w:val="00F040F3"/>
    <w:rsid w:val="00F149D1"/>
    <w:rsid w:val="00F71A1C"/>
    <w:rsid w:val="00FA23E1"/>
    <w:rsid w:val="00FB3755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14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F49"/>
  </w:style>
  <w:style w:type="paragraph" w:styleId="Footer">
    <w:name w:val="footer"/>
    <w:basedOn w:val="Normal"/>
    <w:link w:val="FooterChar"/>
    <w:uiPriority w:val="99"/>
    <w:unhideWhenUsed/>
    <w:rsid w:val="00014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9054</Words>
  <Characters>51608</Characters>
  <Application>Microsoft Office Word</Application>
  <DocSecurity>0</DocSecurity>
  <Lines>430</Lines>
  <Paragraphs>121</Paragraphs>
  <ScaleCrop>false</ScaleCrop>
  <Company/>
  <LinksUpToDate>false</LinksUpToDate>
  <CharactersWithSpaces>60541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52</cp:revision>
  <dcterms:created xsi:type="dcterms:W3CDTF">2014-09-07T14:57:00Z</dcterms:created>
  <dcterms:modified xsi:type="dcterms:W3CDTF">2017-09-26T21:09:00Z</dcterms:modified>
</cp:coreProperties>
</file>